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B" w:rsidRPr="002C3CFB" w:rsidRDefault="002C3CFB" w:rsidP="002C3CFB">
      <w:pPr>
        <w:spacing w:line="360" w:lineRule="auto"/>
        <w:jc w:val="right"/>
        <w:rPr>
          <w:b/>
          <w:bCs/>
          <w:szCs w:val="24"/>
        </w:rPr>
      </w:pPr>
      <w:r w:rsidRPr="002C3CFB">
        <w:rPr>
          <w:b/>
          <w:bCs/>
          <w:szCs w:val="24"/>
        </w:rPr>
        <w:t>УТВЕРЖДАЮ</w:t>
      </w:r>
    </w:p>
    <w:p w:rsidR="002C3CFB" w:rsidRDefault="002C3CFB" w:rsidP="002C3CFB">
      <w:pPr>
        <w:spacing w:line="360" w:lineRule="auto"/>
        <w:jc w:val="right"/>
        <w:rPr>
          <w:b/>
          <w:bCs/>
          <w:szCs w:val="24"/>
        </w:rPr>
      </w:pPr>
      <w:r w:rsidRPr="002C3CFB">
        <w:rPr>
          <w:b/>
          <w:bCs/>
          <w:szCs w:val="24"/>
        </w:rPr>
        <w:t xml:space="preserve">Проректор по </w:t>
      </w:r>
      <w:r>
        <w:rPr>
          <w:b/>
          <w:bCs/>
          <w:szCs w:val="24"/>
        </w:rPr>
        <w:t>ВР и</w:t>
      </w:r>
      <w:r w:rsidRPr="002C3CFB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СО</w:t>
      </w:r>
    </w:p>
    <w:p w:rsidR="002C3CFB" w:rsidRDefault="002C3CFB" w:rsidP="002C3CFB">
      <w:pPr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________________И.А. Алексеенко</w:t>
      </w:r>
    </w:p>
    <w:p w:rsidR="002C3CFB" w:rsidRPr="002C3CFB" w:rsidRDefault="002C3CFB" w:rsidP="002C3CFB">
      <w:pPr>
        <w:spacing w:line="36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18.10.2016</w:t>
      </w:r>
    </w:p>
    <w:p w:rsidR="00566DC5" w:rsidRDefault="008E798D" w:rsidP="008E798D">
      <w:pPr>
        <w:jc w:val="center"/>
        <w:rPr>
          <w:b/>
          <w:bCs/>
          <w:szCs w:val="24"/>
        </w:rPr>
      </w:pPr>
      <w:r w:rsidRPr="009C27DC">
        <w:rPr>
          <w:b/>
          <w:bCs/>
          <w:szCs w:val="24"/>
        </w:rPr>
        <w:t>План проведения «Школы будущего студента»</w:t>
      </w:r>
      <w:r w:rsidR="00CE63D8">
        <w:rPr>
          <w:b/>
          <w:bCs/>
          <w:szCs w:val="24"/>
        </w:rPr>
        <w:t xml:space="preserve"> </w:t>
      </w:r>
    </w:p>
    <w:p w:rsidR="008E798D" w:rsidRDefault="00CE63D8" w:rsidP="008E798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="007C44E9">
        <w:rPr>
          <w:b/>
          <w:bCs/>
          <w:szCs w:val="24"/>
        </w:rPr>
        <w:t>октябрь-ноябрь</w:t>
      </w:r>
      <w:r w:rsidR="00EE1663">
        <w:rPr>
          <w:b/>
          <w:bCs/>
          <w:szCs w:val="24"/>
        </w:rPr>
        <w:t xml:space="preserve"> 2016</w:t>
      </w:r>
      <w:r>
        <w:rPr>
          <w:b/>
          <w:bCs/>
          <w:szCs w:val="24"/>
        </w:rPr>
        <w:t>)</w:t>
      </w:r>
    </w:p>
    <w:p w:rsidR="003C42AB" w:rsidRDefault="004C368D" w:rsidP="008E798D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193.2pt;margin-top:10.8pt;width:81.75pt;height:24pt;z-index:-251658240" fillcolor="#00b0f0"/>
        </w:pict>
      </w:r>
    </w:p>
    <w:p w:rsidR="003C42AB" w:rsidRPr="003C42AB" w:rsidRDefault="003C42AB" w:rsidP="008E798D">
      <w:pPr>
        <w:jc w:val="center"/>
        <w:rPr>
          <w:b/>
          <w:bCs/>
          <w:szCs w:val="24"/>
        </w:rPr>
      </w:pPr>
      <w:r w:rsidRPr="003C42AB">
        <w:rPr>
          <w:b/>
          <w:bCs/>
          <w:szCs w:val="24"/>
        </w:rPr>
        <w:t>1-ая группа</w:t>
      </w:r>
    </w:p>
    <w:p w:rsidR="00082407" w:rsidRDefault="00082407" w:rsidP="00AE6CF7">
      <w:pPr>
        <w:rPr>
          <w:bCs/>
          <w:szCs w:val="24"/>
        </w:rPr>
      </w:pPr>
    </w:p>
    <w:p w:rsidR="008E798D" w:rsidRPr="00B32401" w:rsidRDefault="00490D18" w:rsidP="009C27DC">
      <w:pPr>
        <w:rPr>
          <w:bCs/>
          <w:i/>
          <w:szCs w:val="24"/>
        </w:rPr>
      </w:pPr>
      <w:r>
        <w:rPr>
          <w:bCs/>
          <w:i/>
          <w:szCs w:val="24"/>
        </w:rPr>
        <w:t>31.10</w:t>
      </w:r>
      <w:r w:rsidR="00EE1663">
        <w:rPr>
          <w:bCs/>
          <w:i/>
          <w:szCs w:val="24"/>
        </w:rPr>
        <w:t>. 2016</w:t>
      </w:r>
      <w:r w:rsidR="008E798D" w:rsidRPr="00B32401">
        <w:rPr>
          <w:bCs/>
          <w:i/>
          <w:szCs w:val="24"/>
        </w:rPr>
        <w:t xml:space="preserve"> г.</w:t>
      </w:r>
      <w:r w:rsidR="00AC2847" w:rsidRPr="00B32401">
        <w:rPr>
          <w:bCs/>
          <w:i/>
          <w:szCs w:val="24"/>
        </w:rPr>
        <w:t xml:space="preserve"> </w:t>
      </w:r>
      <w:r w:rsidR="00B32401" w:rsidRPr="00B32401">
        <w:rPr>
          <w:bCs/>
          <w:i/>
          <w:szCs w:val="24"/>
        </w:rPr>
        <w:t>ПОНЕДЕЛЬНИК</w:t>
      </w:r>
    </w:p>
    <w:p w:rsidR="008E798D" w:rsidRPr="009C27DC" w:rsidRDefault="008E798D" w:rsidP="008E798D">
      <w:pPr>
        <w:jc w:val="center"/>
        <w:rPr>
          <w:b/>
          <w:szCs w:val="24"/>
        </w:rPr>
      </w:pPr>
    </w:p>
    <w:tbl>
      <w:tblPr>
        <w:tblStyle w:val="a9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6"/>
        <w:gridCol w:w="1559"/>
        <w:gridCol w:w="2410"/>
        <w:gridCol w:w="5138"/>
      </w:tblGrid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6D30" w:rsidRPr="009C27DC" w:rsidRDefault="00A26D30" w:rsidP="009C27DC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38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 w:rsidR="00DA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A26D30" w:rsidRPr="009C27DC" w:rsidRDefault="00CF0DDB" w:rsidP="00082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122/1</w:t>
            </w:r>
          </w:p>
        </w:tc>
        <w:tc>
          <w:tcPr>
            <w:tcW w:w="5138" w:type="dxa"/>
            <w:vAlign w:val="center"/>
          </w:tcPr>
          <w:p w:rsidR="00A26D30" w:rsidRPr="009C27DC" w:rsidRDefault="004F1B2F" w:rsidP="008E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ШБС, тренинг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 «Командообразование»</w:t>
            </w:r>
          </w:p>
        </w:tc>
      </w:tr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A26D30" w:rsidRPr="009C27DC" w:rsidRDefault="002C3CFB" w:rsidP="00BB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122/1</w:t>
            </w:r>
          </w:p>
        </w:tc>
        <w:tc>
          <w:tcPr>
            <w:tcW w:w="5138" w:type="dxa"/>
            <w:vAlign w:val="center"/>
          </w:tcPr>
          <w:p w:rsidR="00A26D30" w:rsidRPr="009C27DC" w:rsidRDefault="0039394F" w:rsidP="0055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Федюшин, «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</w:tr>
      <w:tr w:rsidR="009C27DC" w:rsidRPr="009C27DC" w:rsidTr="004F2196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C27DC" w:rsidRPr="009C27DC" w:rsidRDefault="009C27DC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 w:rsidR="00DA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9C27DC" w:rsidRPr="009C27DC" w:rsidRDefault="009C27DC" w:rsidP="009C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A26D30" w:rsidRPr="009C27DC" w:rsidTr="004F2196">
        <w:trPr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DA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A26D30" w:rsidRPr="00F4614C" w:rsidRDefault="0058740E" w:rsidP="004337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F4614C" w:rsidRPr="00F4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426/1 (библиот</w:t>
            </w:r>
            <w:r w:rsidR="00F4614C" w:rsidRPr="00F4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614C" w:rsidRPr="00F4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5138" w:type="dxa"/>
            <w:vAlign w:val="center"/>
          </w:tcPr>
          <w:p w:rsidR="00A26D30" w:rsidRPr="00EC53CF" w:rsidRDefault="00F4614C" w:rsidP="00EC53C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каф. ИКД</w:t>
            </w:r>
            <w:r w:rsidR="00252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6D30" w:rsidRPr="009C27DC" w:rsidTr="004F2196">
        <w:trPr>
          <w:trHeight w:val="88"/>
          <w:jc w:val="center"/>
        </w:trPr>
        <w:tc>
          <w:tcPr>
            <w:tcW w:w="606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26D30" w:rsidRPr="009C27DC" w:rsidRDefault="00A26D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DA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BB37A2" w:rsidRPr="009C27DC" w:rsidRDefault="002522E5" w:rsidP="0043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 первого этажа</w:t>
            </w:r>
          </w:p>
        </w:tc>
        <w:tc>
          <w:tcPr>
            <w:tcW w:w="5138" w:type="dxa"/>
            <w:vAlign w:val="center"/>
          </w:tcPr>
          <w:p w:rsidR="00382A9A" w:rsidRPr="009C27DC" w:rsidRDefault="002522E5" w:rsidP="00D1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СПбГУТ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247F56" w:rsidP="00E43921">
      <w:pPr>
        <w:spacing w:after="240"/>
        <w:rPr>
          <w:i/>
          <w:szCs w:val="24"/>
        </w:rPr>
      </w:pPr>
      <w:r w:rsidRPr="00B32401">
        <w:rPr>
          <w:i/>
          <w:szCs w:val="24"/>
        </w:rPr>
        <w:t xml:space="preserve"> </w:t>
      </w:r>
      <w:r w:rsidR="00490D18">
        <w:rPr>
          <w:i/>
          <w:szCs w:val="24"/>
        </w:rPr>
        <w:t>01.11</w:t>
      </w:r>
      <w:r w:rsidR="00EE1663">
        <w:rPr>
          <w:i/>
          <w:szCs w:val="24"/>
        </w:rPr>
        <w:t>.2016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B32401" w:rsidRPr="00B32401">
        <w:rPr>
          <w:i/>
          <w:szCs w:val="24"/>
        </w:rPr>
        <w:t>ВТОРНИК</w:t>
      </w:r>
    </w:p>
    <w:tbl>
      <w:tblPr>
        <w:tblStyle w:val="a9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86"/>
        <w:gridCol w:w="1559"/>
        <w:gridCol w:w="2410"/>
        <w:gridCol w:w="5117"/>
      </w:tblGrid>
      <w:tr w:rsidR="00A26D30" w:rsidRPr="0029289C" w:rsidTr="004F2196">
        <w:trPr>
          <w:jc w:val="center"/>
        </w:trPr>
        <w:tc>
          <w:tcPr>
            <w:tcW w:w="586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26D30" w:rsidRPr="0029289C" w:rsidRDefault="00A26D30" w:rsidP="00292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17" w:type="dxa"/>
            <w:vAlign w:val="center"/>
          </w:tcPr>
          <w:p w:rsidR="00A26D30" w:rsidRPr="0029289C" w:rsidRDefault="00A26D30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3830" w:rsidRPr="0029289C" w:rsidTr="004F2196">
        <w:trPr>
          <w:jc w:val="center"/>
        </w:trPr>
        <w:tc>
          <w:tcPr>
            <w:tcW w:w="586" w:type="dxa"/>
            <w:vAlign w:val="center"/>
          </w:tcPr>
          <w:p w:rsidR="00783830" w:rsidRPr="004D4516" w:rsidRDefault="007838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83830" w:rsidRPr="009C27DC" w:rsidRDefault="00783830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11:00 - 12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410" w:type="dxa"/>
            <w:vMerge w:val="restart"/>
            <w:vAlign w:val="center"/>
          </w:tcPr>
          <w:p w:rsidR="00783830" w:rsidRPr="00A415CA" w:rsidRDefault="0058740E" w:rsidP="00E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CA">
              <w:rPr>
                <w:rFonts w:ascii="Times New Roman" w:hAnsi="Times New Roman" w:cs="Times New Roman"/>
                <w:sz w:val="24"/>
                <w:szCs w:val="24"/>
              </w:rPr>
              <w:t>ул. Большая Мо</w:t>
            </w:r>
            <w:r w:rsidRPr="00A415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15CA">
              <w:rPr>
                <w:rFonts w:ascii="Times New Roman" w:hAnsi="Times New Roman" w:cs="Times New Roman"/>
                <w:sz w:val="24"/>
                <w:szCs w:val="24"/>
              </w:rPr>
              <w:t>ская, д. 24</w:t>
            </w:r>
          </w:p>
        </w:tc>
        <w:tc>
          <w:tcPr>
            <w:tcW w:w="5117" w:type="dxa"/>
            <w:vMerge w:val="restart"/>
            <w:vAlign w:val="center"/>
          </w:tcPr>
          <w:p w:rsidR="00783830" w:rsidRPr="00A415CA" w:rsidRDefault="00783830" w:rsidP="00B3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CA">
              <w:rPr>
                <w:rFonts w:ascii="Times New Roman" w:hAnsi="Times New Roman" w:cs="Times New Roman"/>
                <w:sz w:val="24"/>
                <w:szCs w:val="24"/>
              </w:rPr>
              <w:t>Экскурсия в РОСТЕЛЕКОМ</w:t>
            </w:r>
          </w:p>
        </w:tc>
      </w:tr>
      <w:tr w:rsidR="00783830" w:rsidRPr="0029289C" w:rsidTr="004F2196">
        <w:trPr>
          <w:jc w:val="center"/>
        </w:trPr>
        <w:tc>
          <w:tcPr>
            <w:tcW w:w="586" w:type="dxa"/>
            <w:vAlign w:val="center"/>
          </w:tcPr>
          <w:p w:rsidR="00783830" w:rsidRPr="00EE547D" w:rsidRDefault="00783830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783830" w:rsidRPr="009C27DC" w:rsidRDefault="00783830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83830" w:rsidRPr="00957D92" w:rsidRDefault="00783830" w:rsidP="00E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vMerge/>
            <w:vAlign w:val="center"/>
          </w:tcPr>
          <w:p w:rsidR="00783830" w:rsidRPr="00957D92" w:rsidRDefault="00783830" w:rsidP="00B3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2F" w:rsidRPr="0029289C" w:rsidTr="00003BA2">
        <w:trPr>
          <w:jc w:val="center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E10A2F" w:rsidRPr="004D4516" w:rsidRDefault="00E10A2F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10A2F" w:rsidRPr="009C27DC" w:rsidRDefault="00783830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0A2F" w:rsidRPr="009C27DC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 w:rsidR="00E1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0A2F" w:rsidRPr="009C27D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527" w:type="dxa"/>
            <w:gridSpan w:val="2"/>
            <w:shd w:val="clear" w:color="auto" w:fill="D9D9D9" w:themeFill="background1" w:themeFillShade="D9"/>
            <w:vAlign w:val="center"/>
          </w:tcPr>
          <w:p w:rsidR="00E10A2F" w:rsidRPr="004D4516" w:rsidRDefault="00E10A2F" w:rsidP="00E10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1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39394F" w:rsidRPr="0029289C" w:rsidTr="00AE6CF7">
        <w:trPr>
          <w:trHeight w:val="577"/>
          <w:jc w:val="center"/>
        </w:trPr>
        <w:tc>
          <w:tcPr>
            <w:tcW w:w="586" w:type="dxa"/>
            <w:vAlign w:val="center"/>
          </w:tcPr>
          <w:p w:rsidR="0039394F" w:rsidRPr="0029289C" w:rsidRDefault="0039394F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9394F" w:rsidRPr="009C27DC" w:rsidRDefault="00783830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F46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94F"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394F" w:rsidRPr="009C27DC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2410" w:type="dxa"/>
            <w:vMerge w:val="restart"/>
            <w:vAlign w:val="center"/>
          </w:tcPr>
          <w:p w:rsidR="0039394F" w:rsidRDefault="0039394F" w:rsidP="0039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наб.р. Мойки, </w:t>
            </w:r>
            <w:r w:rsidR="0017213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  <w:p w:rsidR="0039394F" w:rsidRPr="0029289C" w:rsidRDefault="0039394F" w:rsidP="0039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фак-т экономики</w:t>
            </w:r>
          </w:p>
        </w:tc>
        <w:tc>
          <w:tcPr>
            <w:tcW w:w="5117" w:type="dxa"/>
            <w:vAlign w:val="center"/>
          </w:tcPr>
          <w:p w:rsidR="0039394F" w:rsidRPr="0029289C" w:rsidRDefault="00F86286" w:rsidP="000C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«Манираш»</w:t>
            </w:r>
          </w:p>
        </w:tc>
      </w:tr>
      <w:tr w:rsidR="0039394F" w:rsidRPr="0029289C" w:rsidTr="004F2196">
        <w:trPr>
          <w:trHeight w:val="551"/>
          <w:jc w:val="center"/>
        </w:trPr>
        <w:tc>
          <w:tcPr>
            <w:tcW w:w="586" w:type="dxa"/>
            <w:vAlign w:val="center"/>
          </w:tcPr>
          <w:p w:rsidR="0039394F" w:rsidRPr="00EE547D" w:rsidRDefault="0039394F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9394F" w:rsidRPr="009C27DC" w:rsidRDefault="00783830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13:45 - 14</w:t>
            </w:r>
            <w:r w:rsidR="0039394F" w:rsidRPr="009C27DC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2410" w:type="dxa"/>
            <w:vMerge/>
            <w:vAlign w:val="center"/>
          </w:tcPr>
          <w:p w:rsidR="0039394F" w:rsidRPr="0063614F" w:rsidRDefault="0039394F" w:rsidP="0052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vAlign w:val="center"/>
          </w:tcPr>
          <w:p w:rsidR="0039394F" w:rsidRPr="0063614F" w:rsidRDefault="00F86286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А.В., «Экономика для чайников»</w:t>
            </w:r>
          </w:p>
        </w:tc>
      </w:tr>
    </w:tbl>
    <w:p w:rsidR="008E798D" w:rsidRPr="009C27DC" w:rsidRDefault="008E798D" w:rsidP="008E798D">
      <w:pPr>
        <w:jc w:val="center"/>
        <w:rPr>
          <w:b/>
          <w:szCs w:val="24"/>
        </w:rPr>
      </w:pPr>
    </w:p>
    <w:p w:rsidR="008E798D" w:rsidRPr="00B32401" w:rsidRDefault="00490D18" w:rsidP="00AE6CF7">
      <w:pPr>
        <w:jc w:val="both"/>
        <w:rPr>
          <w:i/>
          <w:szCs w:val="24"/>
        </w:rPr>
      </w:pPr>
      <w:r>
        <w:rPr>
          <w:i/>
          <w:szCs w:val="24"/>
        </w:rPr>
        <w:t>02.11</w:t>
      </w:r>
      <w:r w:rsidR="00EE1663">
        <w:rPr>
          <w:i/>
          <w:szCs w:val="24"/>
        </w:rPr>
        <w:t>.2016</w:t>
      </w:r>
      <w:r w:rsidR="00E43921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СРЕДА</w:t>
      </w:r>
    </w:p>
    <w:tbl>
      <w:tblPr>
        <w:tblStyle w:val="a9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2409"/>
        <w:gridCol w:w="5103"/>
      </w:tblGrid>
      <w:tr w:rsidR="00A26D30" w:rsidRPr="009C27DC" w:rsidTr="004F2196">
        <w:trPr>
          <w:trHeight w:val="530"/>
        </w:trPr>
        <w:tc>
          <w:tcPr>
            <w:tcW w:w="595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A26D30" w:rsidRPr="009C27DC" w:rsidRDefault="00AE6CF7" w:rsidP="00A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="00A26D30"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26D30"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09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A26D30" w:rsidRPr="009C27DC" w:rsidRDefault="00A26D30" w:rsidP="00AE6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86286" w:rsidRPr="009C27DC" w:rsidTr="004F2196">
        <w:tc>
          <w:tcPr>
            <w:tcW w:w="595" w:type="dxa"/>
            <w:vAlign w:val="center"/>
          </w:tcPr>
          <w:p w:rsidR="00F86286" w:rsidRPr="009C27DC" w:rsidRDefault="00F86286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86286" w:rsidRPr="009C27DC" w:rsidRDefault="00F86286" w:rsidP="00F8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 - 13:00 </w:t>
            </w:r>
          </w:p>
        </w:tc>
        <w:tc>
          <w:tcPr>
            <w:tcW w:w="2409" w:type="dxa"/>
            <w:vMerge w:val="restart"/>
            <w:vAlign w:val="center"/>
          </w:tcPr>
          <w:p w:rsidR="00F86286" w:rsidRPr="009C27DC" w:rsidRDefault="00F86286" w:rsidP="001A2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д.3, ИВО</w:t>
            </w:r>
          </w:p>
        </w:tc>
        <w:tc>
          <w:tcPr>
            <w:tcW w:w="5103" w:type="dxa"/>
            <w:vMerge w:val="restart"/>
            <w:vAlign w:val="center"/>
          </w:tcPr>
          <w:p w:rsidR="00F86286" w:rsidRPr="0023201F" w:rsidRDefault="000944AA" w:rsidP="0008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«Курс военного связиста»: </w:t>
            </w:r>
            <w:r w:rsidR="00F86286">
              <w:rPr>
                <w:rFonts w:ascii="Times New Roman" w:hAnsi="Times New Roman" w:cs="Times New Roman"/>
                <w:sz w:val="24"/>
                <w:szCs w:val="24"/>
              </w:rPr>
              <w:t>комплекс учебно-тренировочных средств</w:t>
            </w:r>
          </w:p>
        </w:tc>
      </w:tr>
      <w:tr w:rsidR="00F86286" w:rsidRPr="009C27DC" w:rsidTr="004F2196">
        <w:tc>
          <w:tcPr>
            <w:tcW w:w="595" w:type="dxa"/>
            <w:vAlign w:val="center"/>
          </w:tcPr>
          <w:p w:rsidR="00F86286" w:rsidRPr="009C27DC" w:rsidRDefault="00F86286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F86286" w:rsidRPr="009C27DC" w:rsidRDefault="00F86286" w:rsidP="009A2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86286" w:rsidRPr="009C27DC" w:rsidRDefault="00F86286" w:rsidP="0028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86286" w:rsidRPr="009C27DC" w:rsidRDefault="00F86286" w:rsidP="008E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823" w:rsidRPr="009C27DC" w:rsidTr="004F2196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87823" w:rsidRPr="009C27DC" w:rsidRDefault="00887823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 w:rsidR="005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887823" w:rsidRPr="0029289C" w:rsidRDefault="00887823" w:rsidP="0029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2842FB" w:rsidRPr="009C27DC" w:rsidTr="00427A23">
        <w:trPr>
          <w:trHeight w:val="1104"/>
        </w:trPr>
        <w:tc>
          <w:tcPr>
            <w:tcW w:w="595" w:type="dxa"/>
            <w:vAlign w:val="center"/>
          </w:tcPr>
          <w:p w:rsidR="002842FB" w:rsidRPr="009C27DC" w:rsidRDefault="002842FB" w:rsidP="0042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2842FB" w:rsidRPr="009C27DC" w:rsidRDefault="00BD1D45" w:rsidP="00972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  <w:r w:rsidR="005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FB"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FB" w:rsidRPr="009C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2F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2842FB" w:rsidRDefault="002842FB" w:rsidP="00387423">
            <w:pPr>
              <w:jc w:val="center"/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  <w:r w:rsidR="001A2931">
              <w:rPr>
                <w:rFonts w:ascii="Times New Roman" w:hAnsi="Times New Roman" w:cs="Times New Roman"/>
                <w:sz w:val="24"/>
                <w:szCs w:val="24"/>
              </w:rPr>
              <w:t>, ИВО</w:t>
            </w:r>
          </w:p>
        </w:tc>
        <w:tc>
          <w:tcPr>
            <w:tcW w:w="5103" w:type="dxa"/>
            <w:vAlign w:val="center"/>
          </w:tcPr>
          <w:p w:rsidR="002842FB" w:rsidRPr="009C27DC" w:rsidRDefault="00F86286" w:rsidP="00F8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военного связиста»;</w:t>
            </w:r>
            <w:r w:rsidR="002842FB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интерактивный эле</w:t>
            </w:r>
            <w:r w:rsidR="002842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2FB">
              <w:rPr>
                <w:rFonts w:ascii="Times New Roman" w:hAnsi="Times New Roman" w:cs="Times New Roman"/>
                <w:sz w:val="24"/>
                <w:szCs w:val="24"/>
              </w:rPr>
              <w:t>тронный тир, показ полевой техники связи и о</w:t>
            </w:r>
            <w:r w:rsidR="002842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842FB">
              <w:rPr>
                <w:rFonts w:ascii="Times New Roman" w:hAnsi="Times New Roman" w:cs="Times New Roman"/>
                <w:sz w:val="24"/>
                <w:szCs w:val="24"/>
              </w:rPr>
              <w:t>разцов оружия</w:t>
            </w:r>
          </w:p>
        </w:tc>
      </w:tr>
    </w:tbl>
    <w:p w:rsidR="00BB37A2" w:rsidRDefault="00BB37A2" w:rsidP="0029289C">
      <w:pPr>
        <w:spacing w:after="240"/>
        <w:rPr>
          <w:szCs w:val="24"/>
        </w:rPr>
      </w:pPr>
    </w:p>
    <w:p w:rsidR="008E798D" w:rsidRPr="00B32401" w:rsidRDefault="00490D18" w:rsidP="0029289C">
      <w:pPr>
        <w:spacing w:after="240"/>
        <w:rPr>
          <w:i/>
          <w:szCs w:val="24"/>
        </w:rPr>
      </w:pPr>
      <w:r>
        <w:rPr>
          <w:i/>
          <w:szCs w:val="24"/>
        </w:rPr>
        <w:t>03.11</w:t>
      </w:r>
      <w:r w:rsidR="00635252">
        <w:rPr>
          <w:i/>
          <w:szCs w:val="24"/>
        </w:rPr>
        <w:t>.2016</w:t>
      </w:r>
      <w:r w:rsidR="0029289C" w:rsidRPr="00B32401">
        <w:rPr>
          <w:i/>
          <w:szCs w:val="24"/>
        </w:rPr>
        <w:t xml:space="preserve"> г.</w:t>
      </w:r>
      <w:r w:rsidR="00AC2847" w:rsidRPr="00B32401">
        <w:rPr>
          <w:i/>
          <w:szCs w:val="24"/>
        </w:rPr>
        <w:t xml:space="preserve"> </w:t>
      </w:r>
      <w:r w:rsidR="00635252">
        <w:rPr>
          <w:i/>
          <w:szCs w:val="24"/>
        </w:rPr>
        <w:t>ЧЕТВЕРГ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AC2847" w:rsidRPr="00D34977" w:rsidTr="00E84932">
        <w:trPr>
          <w:jc w:val="center"/>
        </w:trPr>
        <w:tc>
          <w:tcPr>
            <w:tcW w:w="568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AC2847" w:rsidRPr="00D34977" w:rsidRDefault="00AC2847" w:rsidP="008E7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AC2847" w:rsidRPr="00D34977" w:rsidRDefault="00AC2847" w:rsidP="00D34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F85156" w:rsidRPr="00D34977" w:rsidTr="00E84932">
        <w:trPr>
          <w:jc w:val="center"/>
        </w:trPr>
        <w:tc>
          <w:tcPr>
            <w:tcW w:w="568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-11:45</w:t>
            </w:r>
          </w:p>
        </w:tc>
        <w:tc>
          <w:tcPr>
            <w:tcW w:w="2410" w:type="dxa"/>
            <w:vAlign w:val="center"/>
          </w:tcPr>
          <w:p w:rsidR="00F85156" w:rsidRPr="00B938ED" w:rsidRDefault="0058740E" w:rsidP="00E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ауд. </w:t>
            </w:r>
            <w:r w:rsidR="00B938E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446/2</w:t>
            </w:r>
          </w:p>
        </w:tc>
        <w:tc>
          <w:tcPr>
            <w:tcW w:w="5100" w:type="dxa"/>
            <w:vAlign w:val="center"/>
          </w:tcPr>
          <w:p w:rsidR="00F85156" w:rsidRPr="00B938ED" w:rsidRDefault="005720B5" w:rsidP="00B9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ED">
              <w:rPr>
                <w:rFonts w:ascii="Times New Roman" w:hAnsi="Times New Roman" w:cs="Times New Roman"/>
                <w:sz w:val="24"/>
                <w:szCs w:val="24"/>
              </w:rPr>
              <w:t>Полякова Е.В.</w:t>
            </w:r>
            <w:r w:rsidR="000B5B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38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38E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лазеров и оптики. Техн</w:t>
            </w:r>
            <w:r w:rsidR="00B938E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B938E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</w:t>
            </w:r>
            <w:r w:rsid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фотоники в телекоммуникациях"</w:t>
            </w:r>
            <w:r w:rsidR="00B938E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85156" w:rsidRPr="00D34977" w:rsidTr="00E84932">
        <w:trPr>
          <w:jc w:val="center"/>
        </w:trPr>
        <w:tc>
          <w:tcPr>
            <w:tcW w:w="568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85156" w:rsidRPr="00D34977" w:rsidRDefault="00F85156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F85156" w:rsidRPr="004F2196" w:rsidRDefault="0058740E" w:rsidP="00E11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129/1</w:t>
            </w:r>
          </w:p>
        </w:tc>
        <w:tc>
          <w:tcPr>
            <w:tcW w:w="5100" w:type="dxa"/>
            <w:vAlign w:val="center"/>
          </w:tcPr>
          <w:p w:rsidR="00F85156" w:rsidRPr="00EE158D" w:rsidRDefault="007E449D" w:rsidP="008E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Кульназарова А.В., </w:t>
            </w:r>
            <w:r w:rsidR="00EE158D">
              <w:rPr>
                <w:rFonts w:ascii="Times New Roman" w:hAnsi="Times New Roman" w:cs="Times New Roman"/>
                <w:sz w:val="24"/>
                <w:szCs w:val="24"/>
              </w:rPr>
              <w:t xml:space="preserve">«Экскурс в мир рекламы и </w:t>
            </w:r>
            <w:r w:rsidR="00EE1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EE1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4977" w:rsidRPr="00D34977" w:rsidTr="00E84932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34977" w:rsidRPr="00D34977" w:rsidRDefault="00D34977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D34977" w:rsidRPr="00D34977" w:rsidRDefault="00D34977" w:rsidP="00D3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EF15EF" w:rsidRPr="00D34977" w:rsidTr="00E84932">
        <w:trPr>
          <w:trHeight w:val="49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EF15EF" w:rsidRPr="004F2196" w:rsidRDefault="006B6D4B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B84D3C">
              <w:rPr>
                <w:rFonts w:ascii="Times New Roman" w:hAnsi="Times New Roman" w:cs="Times New Roman"/>
                <w:sz w:val="24"/>
                <w:szCs w:val="24"/>
              </w:rPr>
              <w:t>604/2</w:t>
            </w:r>
          </w:p>
        </w:tc>
        <w:tc>
          <w:tcPr>
            <w:tcW w:w="5100" w:type="dxa"/>
            <w:vAlign w:val="center"/>
          </w:tcPr>
          <w:p w:rsidR="00EF15EF" w:rsidRPr="004F2196" w:rsidRDefault="00B84D3C" w:rsidP="004F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НОЦ «ТИиОС»</w:t>
            </w:r>
          </w:p>
        </w:tc>
      </w:tr>
      <w:tr w:rsidR="00EF15EF" w:rsidRPr="00D34977" w:rsidTr="00E84932">
        <w:trPr>
          <w:trHeight w:val="521"/>
          <w:jc w:val="center"/>
        </w:trPr>
        <w:tc>
          <w:tcPr>
            <w:tcW w:w="568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F15EF" w:rsidRPr="00D34977" w:rsidRDefault="00EF15EF" w:rsidP="008E7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EF15EF" w:rsidRPr="00D34977" w:rsidRDefault="007E449D" w:rsidP="00E30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260/2</w:t>
            </w:r>
          </w:p>
        </w:tc>
        <w:tc>
          <w:tcPr>
            <w:tcW w:w="5100" w:type="dxa"/>
            <w:vAlign w:val="center"/>
          </w:tcPr>
          <w:p w:rsidR="00EF15EF" w:rsidRPr="00D34977" w:rsidRDefault="007E449D" w:rsidP="007E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Панихидников С.А.,</w:t>
            </w:r>
            <w:r w:rsidR="001B017E">
              <w:rPr>
                <w:rFonts w:ascii="Times New Roman" w:hAnsi="Times New Roman" w:cs="Times New Roman"/>
                <w:sz w:val="24"/>
                <w:szCs w:val="24"/>
              </w:rPr>
              <w:t>«Экология и природопол</w:t>
            </w:r>
            <w:r w:rsidR="001B01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B017E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</w:tr>
    </w:tbl>
    <w:p w:rsidR="00371E3A" w:rsidRDefault="00371E3A" w:rsidP="00CE63D8">
      <w:pPr>
        <w:spacing w:after="240"/>
        <w:rPr>
          <w:i/>
          <w:szCs w:val="24"/>
        </w:rPr>
      </w:pPr>
    </w:p>
    <w:p w:rsidR="00CE63D8" w:rsidRPr="00B32401" w:rsidRDefault="00490D18" w:rsidP="00CE63D8">
      <w:pPr>
        <w:spacing w:after="240"/>
        <w:rPr>
          <w:i/>
          <w:szCs w:val="24"/>
        </w:rPr>
      </w:pPr>
      <w:r>
        <w:rPr>
          <w:i/>
          <w:szCs w:val="24"/>
        </w:rPr>
        <w:t>07.11</w:t>
      </w:r>
      <w:r w:rsidR="003B2BAC">
        <w:rPr>
          <w:i/>
          <w:szCs w:val="24"/>
        </w:rPr>
        <w:t>.2016</w:t>
      </w:r>
      <w:r w:rsidR="00CE63D8" w:rsidRPr="00B32401">
        <w:rPr>
          <w:i/>
          <w:szCs w:val="24"/>
        </w:rPr>
        <w:t xml:space="preserve"> г. </w:t>
      </w:r>
      <w:r>
        <w:rPr>
          <w:i/>
          <w:szCs w:val="24"/>
        </w:rPr>
        <w:t>ПОНЕДЕЛЬНИК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CE63D8" w:rsidRPr="00D34977" w:rsidTr="00E84932">
        <w:trPr>
          <w:jc w:val="center"/>
        </w:trPr>
        <w:tc>
          <w:tcPr>
            <w:tcW w:w="568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62327" w:rsidRPr="00D34977" w:rsidTr="00E84932">
        <w:trPr>
          <w:jc w:val="center"/>
        </w:trPr>
        <w:tc>
          <w:tcPr>
            <w:tcW w:w="568" w:type="dxa"/>
            <w:vAlign w:val="center"/>
          </w:tcPr>
          <w:p w:rsidR="00D62327" w:rsidRPr="00D34977" w:rsidRDefault="00D62327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62327" w:rsidRPr="00D34977" w:rsidRDefault="00D62327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D62327" w:rsidRPr="00D34977" w:rsidRDefault="00C57FC6" w:rsidP="00D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129/1</w:t>
            </w:r>
          </w:p>
        </w:tc>
        <w:tc>
          <w:tcPr>
            <w:tcW w:w="5100" w:type="dxa"/>
            <w:vAlign w:val="center"/>
          </w:tcPr>
          <w:p w:rsidR="00D62327" w:rsidRPr="00B84D3C" w:rsidRDefault="00A12347" w:rsidP="00D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Цверианашвили И.А.,</w:t>
            </w:r>
            <w:r w:rsidR="00056C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84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84D3C" w:rsidRPr="00B84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Разнообразие регионов мира</w:t>
            </w:r>
            <w:r w:rsidR="00B84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C7157" w:rsidRPr="00D34977" w:rsidTr="00E84932">
        <w:trPr>
          <w:jc w:val="center"/>
        </w:trPr>
        <w:tc>
          <w:tcPr>
            <w:tcW w:w="568" w:type="dxa"/>
            <w:vAlign w:val="center"/>
          </w:tcPr>
          <w:p w:rsidR="002C7157" w:rsidRPr="00D34977" w:rsidRDefault="002C7157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C7157" w:rsidRPr="00D34977" w:rsidRDefault="002C7157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2C7157" w:rsidRPr="00D34977" w:rsidRDefault="00C57FC6" w:rsidP="00513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131/1</w:t>
            </w:r>
          </w:p>
        </w:tc>
        <w:tc>
          <w:tcPr>
            <w:tcW w:w="5100" w:type="dxa"/>
            <w:vAlign w:val="center"/>
          </w:tcPr>
          <w:p w:rsidR="002C7157" w:rsidRPr="00667491" w:rsidRDefault="00B84D3C" w:rsidP="0051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Баскин Л.М.</w:t>
            </w:r>
            <w:r w:rsidR="00957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</w:tr>
      <w:tr w:rsidR="00CE63D8" w:rsidRPr="00D34977" w:rsidTr="00E84932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CE63D8" w:rsidRPr="00D34977" w:rsidTr="00E84932">
        <w:trPr>
          <w:trHeight w:val="491"/>
          <w:jc w:val="center"/>
        </w:trPr>
        <w:tc>
          <w:tcPr>
            <w:tcW w:w="568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CE63D8" w:rsidRPr="00844296" w:rsidRDefault="00C57FC6" w:rsidP="0084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B84D3C">
              <w:rPr>
                <w:rFonts w:ascii="Times New Roman" w:hAnsi="Times New Roman" w:cs="Times New Roman"/>
                <w:sz w:val="24"/>
                <w:szCs w:val="24"/>
              </w:rPr>
              <w:t>406/2</w:t>
            </w:r>
          </w:p>
        </w:tc>
        <w:tc>
          <w:tcPr>
            <w:tcW w:w="5100" w:type="dxa"/>
            <w:vAlign w:val="center"/>
          </w:tcPr>
          <w:p w:rsidR="00CE63D8" w:rsidRPr="00D34977" w:rsidRDefault="008529CE" w:rsidP="004F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Качнов А.В., </w:t>
            </w:r>
            <w:r w:rsidR="00B84D3C">
              <w:rPr>
                <w:rFonts w:ascii="Times New Roman" w:hAnsi="Times New Roman" w:cs="Times New Roman"/>
                <w:sz w:val="24"/>
                <w:szCs w:val="24"/>
              </w:rPr>
              <w:t>«Что такое мобильная связь?»</w:t>
            </w:r>
          </w:p>
        </w:tc>
      </w:tr>
      <w:tr w:rsidR="00CE63D8" w:rsidRPr="00D34977" w:rsidTr="00E84932">
        <w:trPr>
          <w:trHeight w:val="521"/>
          <w:jc w:val="center"/>
        </w:trPr>
        <w:tc>
          <w:tcPr>
            <w:tcW w:w="568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E63D8" w:rsidRPr="00D34977" w:rsidRDefault="00CE63D8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CE63D8" w:rsidRPr="00D34977" w:rsidRDefault="00C57FC6" w:rsidP="004F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773589">
              <w:rPr>
                <w:rFonts w:ascii="Times New Roman" w:hAnsi="Times New Roman" w:cs="Times New Roman"/>
                <w:sz w:val="24"/>
                <w:szCs w:val="24"/>
              </w:rPr>
              <w:t>608/2</w:t>
            </w:r>
          </w:p>
        </w:tc>
        <w:tc>
          <w:tcPr>
            <w:tcW w:w="5100" w:type="dxa"/>
            <w:vAlign w:val="center"/>
          </w:tcPr>
          <w:p w:rsidR="00CE63D8" w:rsidRPr="00D34977" w:rsidRDefault="00773589" w:rsidP="004F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НОЦ «Медиацентр»</w:t>
            </w:r>
          </w:p>
        </w:tc>
      </w:tr>
    </w:tbl>
    <w:p w:rsidR="00986114" w:rsidRDefault="00986114" w:rsidP="00BB37A2">
      <w:pPr>
        <w:rPr>
          <w:bCs/>
          <w:szCs w:val="24"/>
        </w:rPr>
      </w:pPr>
    </w:p>
    <w:p w:rsidR="006F353B" w:rsidRPr="00B32401" w:rsidRDefault="00490D18" w:rsidP="006F353B">
      <w:pPr>
        <w:spacing w:after="240"/>
        <w:rPr>
          <w:i/>
          <w:szCs w:val="24"/>
        </w:rPr>
      </w:pPr>
      <w:r>
        <w:rPr>
          <w:i/>
          <w:szCs w:val="24"/>
        </w:rPr>
        <w:t>08.11</w:t>
      </w:r>
      <w:r w:rsidR="006F353B">
        <w:rPr>
          <w:i/>
          <w:szCs w:val="24"/>
        </w:rPr>
        <w:t>.2016</w:t>
      </w:r>
      <w:r w:rsidR="006F353B" w:rsidRPr="00B32401">
        <w:rPr>
          <w:i/>
          <w:szCs w:val="24"/>
        </w:rPr>
        <w:t xml:space="preserve"> г. </w:t>
      </w:r>
      <w:r>
        <w:rPr>
          <w:i/>
          <w:szCs w:val="24"/>
        </w:rPr>
        <w:t>ВТОРНИК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6F353B" w:rsidRPr="00D34977" w:rsidTr="004421AC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F353B" w:rsidRPr="00D34977" w:rsidTr="004421AC">
        <w:trPr>
          <w:jc w:val="center"/>
        </w:trPr>
        <w:tc>
          <w:tcPr>
            <w:tcW w:w="568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F353B" w:rsidRPr="00D34977" w:rsidRDefault="006F353B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 w:rsidR="0086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6F353B" w:rsidRPr="00D34977" w:rsidRDefault="00C57FC6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733965">
              <w:rPr>
                <w:rFonts w:ascii="Times New Roman" w:hAnsi="Times New Roman" w:cs="Times New Roman"/>
                <w:sz w:val="24"/>
                <w:szCs w:val="24"/>
              </w:rPr>
              <w:t>604/2</w:t>
            </w:r>
          </w:p>
        </w:tc>
        <w:tc>
          <w:tcPr>
            <w:tcW w:w="5100" w:type="dxa"/>
            <w:vAlign w:val="center"/>
          </w:tcPr>
          <w:p w:rsidR="006F353B" w:rsidRPr="00D34977" w:rsidRDefault="00814044" w:rsidP="0044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</w:t>
            </w:r>
            <w:r w:rsidR="00733965">
              <w:rPr>
                <w:rFonts w:ascii="Times New Roman" w:hAnsi="Times New Roman" w:cs="Times New Roman"/>
                <w:sz w:val="24"/>
                <w:szCs w:val="24"/>
              </w:rPr>
              <w:t>инов Д.В.</w:t>
            </w:r>
            <w:r w:rsidR="009574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3965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задачи моделирования форм объектов»</w:t>
            </w:r>
          </w:p>
        </w:tc>
      </w:tr>
      <w:tr w:rsidR="00D62327" w:rsidRPr="00D34977" w:rsidTr="00C07E62">
        <w:trPr>
          <w:trHeight w:val="407"/>
          <w:jc w:val="center"/>
        </w:trPr>
        <w:tc>
          <w:tcPr>
            <w:tcW w:w="568" w:type="dxa"/>
            <w:vAlign w:val="center"/>
          </w:tcPr>
          <w:p w:rsidR="00D62327" w:rsidRPr="00D34977" w:rsidRDefault="00D62327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62327" w:rsidRPr="00D34977" w:rsidRDefault="00D62327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D62327" w:rsidRPr="00D34977" w:rsidRDefault="00C57FC6" w:rsidP="00DA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501/2</w:t>
            </w:r>
          </w:p>
        </w:tc>
        <w:tc>
          <w:tcPr>
            <w:tcW w:w="5100" w:type="dxa"/>
            <w:vAlign w:val="center"/>
          </w:tcPr>
          <w:p w:rsidR="00D62327" w:rsidRPr="00D34977" w:rsidRDefault="00733965" w:rsidP="00DA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Р.В., «Интернет вещей»</w:t>
            </w:r>
          </w:p>
        </w:tc>
      </w:tr>
      <w:tr w:rsidR="00C07E62" w:rsidRPr="00D34977" w:rsidTr="00C07E62">
        <w:trPr>
          <w:trHeight w:val="3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07E62" w:rsidRPr="00C07E62" w:rsidRDefault="00C07E62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7E62" w:rsidRPr="00C07E62" w:rsidRDefault="00C07E62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2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 w:rsidR="00862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7E62" w:rsidRPr="00D34977" w:rsidRDefault="00B02298" w:rsidP="00442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707</w:t>
            </w:r>
            <w:r w:rsidR="00C07E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C07E62" w:rsidRPr="00D34977" w:rsidRDefault="00C07E62" w:rsidP="00C07E62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ШБС, вручение сертификатов</w:t>
            </w:r>
          </w:p>
        </w:tc>
      </w:tr>
    </w:tbl>
    <w:p w:rsidR="006E2CA0" w:rsidRDefault="006E2CA0" w:rsidP="00BB37A2">
      <w:pPr>
        <w:rPr>
          <w:bCs/>
          <w:szCs w:val="24"/>
        </w:rPr>
      </w:pPr>
    </w:p>
    <w:p w:rsidR="007A002A" w:rsidRDefault="007A002A" w:rsidP="00BB37A2">
      <w:pPr>
        <w:rPr>
          <w:bCs/>
          <w:szCs w:val="24"/>
        </w:rPr>
      </w:pPr>
    </w:p>
    <w:p w:rsidR="00502BE8" w:rsidRDefault="004C368D" w:rsidP="00502BE8">
      <w:pPr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w:pict>
          <v:shape id="_x0000_s1027" type="#_x0000_t64" style="position:absolute;left:0;text-align:left;margin-left:188.7pt;margin-top:8.25pt;width:93pt;height:29.25pt;z-index:-251659265" fillcolor="#00b0f0"/>
        </w:pict>
      </w:r>
    </w:p>
    <w:p w:rsidR="00502BE8" w:rsidRPr="003C42AB" w:rsidRDefault="00502BE8" w:rsidP="00502BE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3C42AB">
        <w:rPr>
          <w:b/>
          <w:bCs/>
          <w:szCs w:val="24"/>
        </w:rPr>
        <w:t>-ая группа</w:t>
      </w:r>
    </w:p>
    <w:p w:rsidR="00502BE8" w:rsidRDefault="00502BE8" w:rsidP="00502BE8">
      <w:pPr>
        <w:rPr>
          <w:bCs/>
          <w:szCs w:val="24"/>
        </w:rPr>
      </w:pPr>
    </w:p>
    <w:p w:rsidR="004001A7" w:rsidRDefault="004001A7" w:rsidP="00502BE8">
      <w:pPr>
        <w:rPr>
          <w:bCs/>
          <w:i/>
          <w:szCs w:val="24"/>
        </w:rPr>
      </w:pPr>
    </w:p>
    <w:p w:rsidR="004001A7" w:rsidRDefault="004001A7" w:rsidP="00502BE8">
      <w:pPr>
        <w:rPr>
          <w:bCs/>
          <w:i/>
          <w:szCs w:val="24"/>
        </w:rPr>
      </w:pPr>
    </w:p>
    <w:p w:rsidR="00502BE8" w:rsidRPr="00B32401" w:rsidRDefault="00502BE8" w:rsidP="00502BE8">
      <w:pPr>
        <w:rPr>
          <w:bCs/>
          <w:i/>
          <w:szCs w:val="24"/>
        </w:rPr>
      </w:pPr>
      <w:r>
        <w:rPr>
          <w:bCs/>
          <w:i/>
          <w:szCs w:val="24"/>
        </w:rPr>
        <w:t>31.10. 2016</w:t>
      </w:r>
      <w:r w:rsidRPr="00B32401">
        <w:rPr>
          <w:bCs/>
          <w:i/>
          <w:szCs w:val="24"/>
        </w:rPr>
        <w:t xml:space="preserve"> г. ПОНЕДЕЛЬНИК</w:t>
      </w:r>
    </w:p>
    <w:p w:rsidR="00502BE8" w:rsidRPr="009C27DC" w:rsidRDefault="00502BE8" w:rsidP="00502BE8">
      <w:pPr>
        <w:jc w:val="center"/>
        <w:rPr>
          <w:b/>
          <w:szCs w:val="24"/>
        </w:rPr>
      </w:pPr>
    </w:p>
    <w:tbl>
      <w:tblPr>
        <w:tblStyle w:val="a9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6"/>
        <w:gridCol w:w="1559"/>
        <w:gridCol w:w="2410"/>
        <w:gridCol w:w="5138"/>
      </w:tblGrid>
      <w:tr w:rsidR="00502BE8" w:rsidRPr="009C27DC" w:rsidTr="00FC12B7">
        <w:trPr>
          <w:jc w:val="center"/>
        </w:trPr>
        <w:tc>
          <w:tcPr>
            <w:tcW w:w="606" w:type="dxa"/>
            <w:vAlign w:val="center"/>
          </w:tcPr>
          <w:p w:rsidR="00502BE8" w:rsidRPr="009C27DC" w:rsidRDefault="00502BE8" w:rsidP="00FC12B7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2BE8" w:rsidRPr="009C27DC" w:rsidRDefault="00502BE8" w:rsidP="00FC12B7">
            <w:pPr>
              <w:ind w:right="-28" w:hanging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38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02BE8" w:rsidRPr="009C27DC" w:rsidTr="00FC12B7">
        <w:trPr>
          <w:jc w:val="center"/>
        </w:trPr>
        <w:tc>
          <w:tcPr>
            <w:tcW w:w="606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122/1</w:t>
            </w:r>
          </w:p>
        </w:tc>
        <w:tc>
          <w:tcPr>
            <w:tcW w:w="5138" w:type="dxa"/>
            <w:vAlign w:val="center"/>
          </w:tcPr>
          <w:p w:rsidR="00502BE8" w:rsidRPr="009C27DC" w:rsidRDefault="00502BE8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ШБС, тренинг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 «Командообразование»</w:t>
            </w:r>
          </w:p>
        </w:tc>
      </w:tr>
      <w:tr w:rsidR="00502BE8" w:rsidRPr="009C27DC" w:rsidTr="00FC12B7">
        <w:trPr>
          <w:jc w:val="center"/>
        </w:trPr>
        <w:tc>
          <w:tcPr>
            <w:tcW w:w="606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502BE8" w:rsidRPr="009C27DC" w:rsidRDefault="00D53686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122/1</w:t>
            </w:r>
          </w:p>
        </w:tc>
        <w:tc>
          <w:tcPr>
            <w:tcW w:w="5138" w:type="dxa"/>
            <w:vAlign w:val="center"/>
          </w:tcPr>
          <w:p w:rsidR="00502BE8" w:rsidRPr="009C27DC" w:rsidRDefault="00502BE8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В.Б. Федюшин, «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физика»</w:t>
            </w:r>
          </w:p>
        </w:tc>
      </w:tr>
      <w:tr w:rsidR="00502BE8" w:rsidRPr="009C27DC" w:rsidTr="00FC12B7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502BE8" w:rsidRPr="009C27DC" w:rsidTr="00FC12B7">
        <w:trPr>
          <w:jc w:val="center"/>
        </w:trPr>
        <w:tc>
          <w:tcPr>
            <w:tcW w:w="606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502BE8" w:rsidRPr="009B6F14" w:rsidRDefault="009B6F14" w:rsidP="00FC12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6F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холл первого этажа</w:t>
            </w:r>
          </w:p>
        </w:tc>
        <w:tc>
          <w:tcPr>
            <w:tcW w:w="5138" w:type="dxa"/>
            <w:vAlign w:val="center"/>
          </w:tcPr>
          <w:p w:rsidR="00502BE8" w:rsidRPr="00EC53CF" w:rsidRDefault="009B6F14" w:rsidP="00FC12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 СПбГУТ</w:t>
            </w:r>
          </w:p>
        </w:tc>
      </w:tr>
      <w:tr w:rsidR="009B6F14" w:rsidRPr="009C27DC" w:rsidTr="00FC12B7">
        <w:trPr>
          <w:trHeight w:val="88"/>
          <w:jc w:val="center"/>
        </w:trPr>
        <w:tc>
          <w:tcPr>
            <w:tcW w:w="606" w:type="dxa"/>
            <w:vAlign w:val="center"/>
          </w:tcPr>
          <w:p w:rsidR="009B6F14" w:rsidRPr="009C27D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B6F14" w:rsidRPr="009C27D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9B6F14" w:rsidRPr="00F4614C" w:rsidRDefault="00D53686" w:rsidP="003F69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9B6F14" w:rsidRPr="00F461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426/1 (библиотека)</w:t>
            </w:r>
          </w:p>
        </w:tc>
        <w:tc>
          <w:tcPr>
            <w:tcW w:w="5138" w:type="dxa"/>
            <w:vAlign w:val="center"/>
          </w:tcPr>
          <w:p w:rsidR="009B6F14" w:rsidRPr="00EC53CF" w:rsidRDefault="009B6F14" w:rsidP="003F69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каф. ИКД </w:t>
            </w:r>
          </w:p>
        </w:tc>
      </w:tr>
    </w:tbl>
    <w:p w:rsidR="00502BE8" w:rsidRPr="009C27DC" w:rsidRDefault="00502BE8" w:rsidP="00502BE8">
      <w:pPr>
        <w:jc w:val="center"/>
        <w:rPr>
          <w:b/>
          <w:szCs w:val="24"/>
        </w:rPr>
      </w:pPr>
    </w:p>
    <w:p w:rsidR="00502BE8" w:rsidRPr="00B32401" w:rsidRDefault="00502BE8" w:rsidP="00502BE8">
      <w:pPr>
        <w:spacing w:after="240"/>
        <w:rPr>
          <w:i/>
          <w:szCs w:val="24"/>
        </w:rPr>
      </w:pPr>
      <w:r w:rsidRPr="00B32401">
        <w:rPr>
          <w:i/>
          <w:szCs w:val="24"/>
        </w:rPr>
        <w:t xml:space="preserve"> </w:t>
      </w:r>
      <w:r>
        <w:rPr>
          <w:i/>
          <w:szCs w:val="24"/>
        </w:rPr>
        <w:t>01.11.2016</w:t>
      </w:r>
      <w:r w:rsidRPr="00B32401">
        <w:rPr>
          <w:i/>
          <w:szCs w:val="24"/>
        </w:rPr>
        <w:t xml:space="preserve"> г. ВТОРНИК</w:t>
      </w:r>
    </w:p>
    <w:tbl>
      <w:tblPr>
        <w:tblStyle w:val="a9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86"/>
        <w:gridCol w:w="1559"/>
        <w:gridCol w:w="2410"/>
        <w:gridCol w:w="5117"/>
      </w:tblGrid>
      <w:tr w:rsidR="00502BE8" w:rsidRPr="0029289C" w:rsidTr="00FC12B7">
        <w:trPr>
          <w:jc w:val="center"/>
        </w:trPr>
        <w:tc>
          <w:tcPr>
            <w:tcW w:w="586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17" w:type="dxa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9B6F14" w:rsidRPr="0029289C" w:rsidTr="00FC12B7">
        <w:trPr>
          <w:jc w:val="center"/>
        </w:trPr>
        <w:tc>
          <w:tcPr>
            <w:tcW w:w="586" w:type="dxa"/>
            <w:vAlign w:val="center"/>
          </w:tcPr>
          <w:p w:rsidR="009B6F14" w:rsidRPr="004D4516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B6F14" w:rsidRPr="009C27D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1:00 - 12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</w:p>
        </w:tc>
        <w:tc>
          <w:tcPr>
            <w:tcW w:w="2410" w:type="dxa"/>
            <w:vMerge w:val="restart"/>
            <w:vAlign w:val="center"/>
          </w:tcPr>
          <w:p w:rsidR="009B6F14" w:rsidRPr="00A415CA" w:rsidRDefault="009B6F14" w:rsidP="009B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CA">
              <w:rPr>
                <w:rFonts w:ascii="Times New Roman" w:hAnsi="Times New Roman" w:cs="Times New Roman"/>
                <w:sz w:val="24"/>
                <w:szCs w:val="24"/>
              </w:rPr>
              <w:t>наб.р. Мойки,</w:t>
            </w:r>
            <w:r w:rsidR="007E2C47" w:rsidRPr="00A415C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415CA">
              <w:rPr>
                <w:rFonts w:ascii="Times New Roman" w:hAnsi="Times New Roman" w:cs="Times New Roman"/>
                <w:sz w:val="24"/>
                <w:szCs w:val="24"/>
              </w:rPr>
              <w:t xml:space="preserve"> 65 </w:t>
            </w:r>
          </w:p>
          <w:p w:rsidR="009B6F14" w:rsidRPr="00AF25CA" w:rsidRDefault="009B6F14" w:rsidP="009B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53">
              <w:rPr>
                <w:rFonts w:ascii="Times New Roman" w:hAnsi="Times New Roman" w:cs="Times New Roman"/>
                <w:sz w:val="24"/>
                <w:szCs w:val="24"/>
              </w:rPr>
              <w:t>фак-т экономики</w:t>
            </w:r>
          </w:p>
        </w:tc>
        <w:tc>
          <w:tcPr>
            <w:tcW w:w="5117" w:type="dxa"/>
            <w:vMerge w:val="restart"/>
            <w:vAlign w:val="center"/>
          </w:tcPr>
          <w:p w:rsidR="009B6F14" w:rsidRPr="0029289C" w:rsidRDefault="001B017E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 «Манираш»</w:t>
            </w:r>
          </w:p>
        </w:tc>
      </w:tr>
      <w:tr w:rsidR="009B6F14" w:rsidRPr="0029289C" w:rsidTr="00FC12B7">
        <w:trPr>
          <w:jc w:val="center"/>
        </w:trPr>
        <w:tc>
          <w:tcPr>
            <w:tcW w:w="586" w:type="dxa"/>
            <w:vAlign w:val="center"/>
          </w:tcPr>
          <w:p w:rsidR="009B6F14" w:rsidRPr="00EE547D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9B6F14" w:rsidRPr="009C27D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B6F14" w:rsidRPr="00957D92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vMerge/>
            <w:vAlign w:val="center"/>
          </w:tcPr>
          <w:p w:rsidR="009B6F14" w:rsidRPr="00957D92" w:rsidRDefault="009B6F14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E8" w:rsidRPr="0029289C" w:rsidTr="00FC12B7">
        <w:trPr>
          <w:jc w:val="center"/>
        </w:trPr>
        <w:tc>
          <w:tcPr>
            <w:tcW w:w="586" w:type="dxa"/>
            <w:shd w:val="clear" w:color="auto" w:fill="D9D9D9" w:themeFill="background1" w:themeFillShade="D9"/>
            <w:vAlign w:val="center"/>
          </w:tcPr>
          <w:p w:rsidR="00502BE8" w:rsidRPr="004D4516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2BE8" w:rsidRPr="009C27D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2BE8" w:rsidRPr="009C27DC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2BE8" w:rsidRPr="009C27DC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527" w:type="dxa"/>
            <w:gridSpan w:val="2"/>
            <w:shd w:val="clear" w:color="auto" w:fill="D9D9D9" w:themeFill="background1" w:themeFillShade="D9"/>
            <w:vAlign w:val="center"/>
          </w:tcPr>
          <w:p w:rsidR="00502BE8" w:rsidRPr="004D4516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16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9B6F14" w:rsidRPr="0029289C" w:rsidTr="00FC12B7">
        <w:trPr>
          <w:trHeight w:val="577"/>
          <w:jc w:val="center"/>
        </w:trPr>
        <w:tc>
          <w:tcPr>
            <w:tcW w:w="586" w:type="dxa"/>
            <w:vAlign w:val="center"/>
          </w:tcPr>
          <w:p w:rsidR="009B6F14" w:rsidRPr="0029289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B6F14" w:rsidRPr="009C27D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</w:tc>
        <w:tc>
          <w:tcPr>
            <w:tcW w:w="2410" w:type="dxa"/>
            <w:vAlign w:val="center"/>
          </w:tcPr>
          <w:p w:rsidR="009B6F14" w:rsidRPr="0029289C" w:rsidRDefault="009F4759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Морская, д. 24</w:t>
            </w:r>
          </w:p>
        </w:tc>
        <w:tc>
          <w:tcPr>
            <w:tcW w:w="5117" w:type="dxa"/>
            <w:vAlign w:val="center"/>
          </w:tcPr>
          <w:p w:rsidR="009B6F14" w:rsidRPr="0029289C" w:rsidRDefault="009B6F14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РОСТЕЛЕКОМ</w:t>
            </w:r>
          </w:p>
        </w:tc>
      </w:tr>
      <w:tr w:rsidR="009B6F14" w:rsidRPr="0029289C" w:rsidTr="00FC12B7">
        <w:trPr>
          <w:trHeight w:val="551"/>
          <w:jc w:val="center"/>
        </w:trPr>
        <w:tc>
          <w:tcPr>
            <w:tcW w:w="586" w:type="dxa"/>
            <w:vAlign w:val="center"/>
          </w:tcPr>
          <w:p w:rsidR="009B6F14" w:rsidRPr="00EE547D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B6F14" w:rsidRPr="009C27DC" w:rsidRDefault="009B6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13:45-14:45</w:t>
            </w:r>
          </w:p>
        </w:tc>
        <w:tc>
          <w:tcPr>
            <w:tcW w:w="2410" w:type="dxa"/>
            <w:vAlign w:val="center"/>
          </w:tcPr>
          <w:p w:rsidR="009B6F14" w:rsidRDefault="009B6F14" w:rsidP="009B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  <w:r w:rsidR="00AD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Мойки, </w:t>
            </w:r>
            <w:r w:rsidR="00A1321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  <w:p w:rsidR="009B6F14" w:rsidRPr="0063614F" w:rsidRDefault="009B6F14" w:rsidP="009B6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фак-т экономики</w:t>
            </w:r>
          </w:p>
        </w:tc>
        <w:tc>
          <w:tcPr>
            <w:tcW w:w="5117" w:type="dxa"/>
            <w:vAlign w:val="center"/>
          </w:tcPr>
          <w:p w:rsidR="009B6F14" w:rsidRPr="0063614F" w:rsidRDefault="00AD61A4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А.В., «Экономика для чайников»</w:t>
            </w:r>
          </w:p>
        </w:tc>
      </w:tr>
    </w:tbl>
    <w:p w:rsidR="00502BE8" w:rsidRPr="009C27DC" w:rsidRDefault="00502BE8" w:rsidP="00502BE8">
      <w:pPr>
        <w:jc w:val="center"/>
        <w:rPr>
          <w:b/>
          <w:szCs w:val="24"/>
        </w:rPr>
      </w:pPr>
    </w:p>
    <w:p w:rsidR="006E2CA0" w:rsidRDefault="006E2CA0" w:rsidP="00502BE8">
      <w:pPr>
        <w:jc w:val="both"/>
        <w:rPr>
          <w:i/>
          <w:szCs w:val="24"/>
        </w:rPr>
      </w:pPr>
    </w:p>
    <w:p w:rsidR="00502BE8" w:rsidRPr="00B32401" w:rsidRDefault="00502BE8" w:rsidP="00502BE8">
      <w:pPr>
        <w:jc w:val="both"/>
        <w:rPr>
          <w:i/>
          <w:szCs w:val="24"/>
        </w:rPr>
      </w:pPr>
      <w:r>
        <w:rPr>
          <w:i/>
          <w:szCs w:val="24"/>
        </w:rPr>
        <w:t>02.11.2016</w:t>
      </w:r>
      <w:r w:rsidRPr="00B32401">
        <w:rPr>
          <w:i/>
          <w:szCs w:val="24"/>
        </w:rPr>
        <w:t xml:space="preserve"> г. </w:t>
      </w:r>
      <w:r>
        <w:rPr>
          <w:i/>
          <w:szCs w:val="24"/>
        </w:rPr>
        <w:t>СРЕДА</w:t>
      </w:r>
    </w:p>
    <w:tbl>
      <w:tblPr>
        <w:tblStyle w:val="a9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2409"/>
        <w:gridCol w:w="5103"/>
      </w:tblGrid>
      <w:tr w:rsidR="00502BE8" w:rsidRPr="009C27DC" w:rsidTr="00FC12B7">
        <w:trPr>
          <w:trHeight w:val="530"/>
        </w:trPr>
        <w:tc>
          <w:tcPr>
            <w:tcW w:w="595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09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E3493" w:rsidRPr="009C27DC" w:rsidTr="00FC12B7">
        <w:tc>
          <w:tcPr>
            <w:tcW w:w="595" w:type="dxa"/>
            <w:vAlign w:val="center"/>
          </w:tcPr>
          <w:p w:rsidR="001E3493" w:rsidRPr="009C27DC" w:rsidRDefault="001E3493" w:rsidP="001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E3493" w:rsidRPr="009C27DC" w:rsidRDefault="001E3493" w:rsidP="001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 xml:space="preserve"> - 13:00 </w:t>
            </w:r>
          </w:p>
        </w:tc>
        <w:tc>
          <w:tcPr>
            <w:tcW w:w="2409" w:type="dxa"/>
            <w:vMerge w:val="restart"/>
            <w:vAlign w:val="center"/>
          </w:tcPr>
          <w:p w:rsidR="001E3493" w:rsidRPr="009C27DC" w:rsidRDefault="001E3493" w:rsidP="001E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д.3, ИВО</w:t>
            </w:r>
          </w:p>
        </w:tc>
        <w:tc>
          <w:tcPr>
            <w:tcW w:w="5103" w:type="dxa"/>
            <w:vMerge w:val="restart"/>
            <w:vAlign w:val="center"/>
          </w:tcPr>
          <w:p w:rsidR="001E3493" w:rsidRPr="0023201F" w:rsidRDefault="001E3493" w:rsidP="001E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военного связиста», комплекс учебно-тренировочных средств</w:t>
            </w:r>
          </w:p>
        </w:tc>
      </w:tr>
      <w:tr w:rsidR="001E3493" w:rsidRPr="009C27DC" w:rsidTr="00FC12B7">
        <w:tc>
          <w:tcPr>
            <w:tcW w:w="595" w:type="dxa"/>
            <w:vAlign w:val="center"/>
          </w:tcPr>
          <w:p w:rsidR="001E3493" w:rsidRPr="009C27DC" w:rsidRDefault="001E3493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1E3493" w:rsidRPr="009C27DC" w:rsidRDefault="001E3493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E3493" w:rsidRPr="009C27DC" w:rsidRDefault="001E3493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1E3493" w:rsidRPr="009C27DC" w:rsidRDefault="001E3493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BE8" w:rsidRPr="009C27DC" w:rsidTr="00FC12B7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502BE8" w:rsidRPr="0029289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89C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502BE8" w:rsidRPr="009C27DC" w:rsidTr="00FC12B7">
        <w:trPr>
          <w:trHeight w:val="1104"/>
        </w:trPr>
        <w:tc>
          <w:tcPr>
            <w:tcW w:w="595" w:type="dxa"/>
            <w:vAlign w:val="center"/>
          </w:tcPr>
          <w:p w:rsidR="00502BE8" w:rsidRPr="009C27DC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02BE8" w:rsidRPr="009C27DC" w:rsidRDefault="001E3493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BE8" w:rsidRPr="009C2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BE8" w:rsidRPr="009C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09" w:type="dxa"/>
          </w:tcPr>
          <w:p w:rsidR="00502BE8" w:rsidRDefault="00502BE8" w:rsidP="00FC12B7">
            <w:pPr>
              <w:jc w:val="center"/>
            </w:pPr>
            <w:r w:rsidRPr="009C27DC">
              <w:rPr>
                <w:rFonts w:ascii="Times New Roman" w:hAnsi="Times New Roman" w:cs="Times New Roman"/>
                <w:sz w:val="24"/>
                <w:szCs w:val="24"/>
              </w:rPr>
              <w:t>Английский проспект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д.3, ИВО</w:t>
            </w:r>
          </w:p>
        </w:tc>
        <w:tc>
          <w:tcPr>
            <w:tcW w:w="5103" w:type="dxa"/>
            <w:vAlign w:val="center"/>
          </w:tcPr>
          <w:p w:rsidR="00502BE8" w:rsidRPr="009C27DC" w:rsidRDefault="001E3493" w:rsidP="001E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«Курс военного связиста»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>, интерактивный эле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>тронный тир, показ полевой техники связи и о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>разцов оружия</w:t>
            </w:r>
          </w:p>
        </w:tc>
      </w:tr>
    </w:tbl>
    <w:p w:rsidR="00502BE8" w:rsidRDefault="00502BE8" w:rsidP="00502BE8">
      <w:pPr>
        <w:spacing w:after="240"/>
        <w:rPr>
          <w:szCs w:val="24"/>
        </w:rPr>
      </w:pPr>
    </w:p>
    <w:p w:rsidR="00502BE8" w:rsidRPr="00B32401" w:rsidRDefault="00502BE8" w:rsidP="00502BE8">
      <w:pPr>
        <w:spacing w:after="240"/>
        <w:rPr>
          <w:i/>
          <w:szCs w:val="24"/>
        </w:rPr>
      </w:pPr>
      <w:r>
        <w:rPr>
          <w:i/>
          <w:szCs w:val="24"/>
        </w:rPr>
        <w:t>03.11.2016</w:t>
      </w:r>
      <w:r w:rsidRPr="00B32401">
        <w:rPr>
          <w:i/>
          <w:szCs w:val="24"/>
        </w:rPr>
        <w:t xml:space="preserve"> г. </w:t>
      </w:r>
      <w:r>
        <w:rPr>
          <w:i/>
          <w:szCs w:val="24"/>
        </w:rPr>
        <w:t>ЧЕТВЕРГ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-11:45</w:t>
            </w:r>
          </w:p>
        </w:tc>
        <w:tc>
          <w:tcPr>
            <w:tcW w:w="2410" w:type="dxa"/>
            <w:vAlign w:val="center"/>
          </w:tcPr>
          <w:p w:rsidR="00502BE8" w:rsidRPr="004F2196" w:rsidRDefault="00AF25CA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131/1</w:t>
            </w:r>
          </w:p>
        </w:tc>
        <w:tc>
          <w:tcPr>
            <w:tcW w:w="5100" w:type="dxa"/>
            <w:vAlign w:val="center"/>
          </w:tcPr>
          <w:p w:rsidR="00502BE8" w:rsidRPr="00D34977" w:rsidRDefault="008922D1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Кульназарова А.В., </w:t>
            </w:r>
            <w:r w:rsidR="006E2CA0">
              <w:rPr>
                <w:rFonts w:ascii="Times New Roman" w:hAnsi="Times New Roman" w:cs="Times New Roman"/>
                <w:sz w:val="24"/>
                <w:szCs w:val="24"/>
              </w:rPr>
              <w:t xml:space="preserve">«Экскурс в мир рекламы и </w:t>
            </w:r>
            <w:r w:rsidR="006E2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6E2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502BE8" w:rsidRPr="004F2196" w:rsidRDefault="00AF25CA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501/1</w:t>
            </w:r>
          </w:p>
        </w:tc>
        <w:tc>
          <w:tcPr>
            <w:tcW w:w="5100" w:type="dxa"/>
            <w:vAlign w:val="center"/>
          </w:tcPr>
          <w:p w:rsidR="00502BE8" w:rsidRPr="00D34977" w:rsidRDefault="006E2CA0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Киричек Р.В., «Интернет вещей»</w:t>
            </w:r>
          </w:p>
        </w:tc>
      </w:tr>
      <w:tr w:rsidR="00502BE8" w:rsidRPr="00D34977" w:rsidTr="00FC12B7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2F3D3D" w:rsidRPr="00D34977" w:rsidTr="00FC12B7">
        <w:trPr>
          <w:trHeight w:val="491"/>
          <w:jc w:val="center"/>
        </w:trPr>
        <w:tc>
          <w:tcPr>
            <w:tcW w:w="568" w:type="dxa"/>
            <w:vAlign w:val="center"/>
          </w:tcPr>
          <w:p w:rsidR="002F3D3D" w:rsidRPr="00D34977" w:rsidRDefault="002F3D3D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F3D3D" w:rsidRPr="00D34977" w:rsidRDefault="002F3D3D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2F3D3D" w:rsidRPr="00B938ED" w:rsidRDefault="00AF25CA" w:rsidP="003F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ауд. </w:t>
            </w:r>
            <w:r w:rsidR="002F3D3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446/2</w:t>
            </w:r>
          </w:p>
        </w:tc>
        <w:tc>
          <w:tcPr>
            <w:tcW w:w="5100" w:type="dxa"/>
            <w:vAlign w:val="center"/>
          </w:tcPr>
          <w:p w:rsidR="002F3D3D" w:rsidRPr="00B938ED" w:rsidRDefault="00957449" w:rsidP="003F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Е.В., </w:t>
            </w:r>
            <w:r w:rsidR="002F3D3D" w:rsidRPr="00B93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3D3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лазеров и оптики. Техн</w:t>
            </w:r>
            <w:r w:rsidR="002F3D3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2F3D3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</w:t>
            </w:r>
            <w:r w:rsidR="002F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фотоники в телекоммуникациях"</w:t>
            </w:r>
            <w:r w:rsidR="002F3D3D" w:rsidRPr="00B93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2BE8" w:rsidRPr="00D34977" w:rsidTr="00FC12B7">
        <w:trPr>
          <w:trHeight w:val="521"/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502BE8" w:rsidRPr="00D34977" w:rsidRDefault="00397186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129/1</w:t>
            </w:r>
          </w:p>
        </w:tc>
        <w:tc>
          <w:tcPr>
            <w:tcW w:w="5100" w:type="dxa"/>
            <w:vAlign w:val="center"/>
          </w:tcPr>
          <w:p w:rsidR="00502BE8" w:rsidRPr="00D34977" w:rsidRDefault="009E0E41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Цверианашвили И.А., </w:t>
            </w:r>
            <w:r w:rsidR="002F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2F3D3D" w:rsidRPr="00B84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Разнообразие регионов мира</w:t>
            </w:r>
            <w:r w:rsidR="002F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502BE8" w:rsidRDefault="00502BE8" w:rsidP="00502BE8">
      <w:pPr>
        <w:spacing w:after="240"/>
        <w:rPr>
          <w:i/>
          <w:szCs w:val="24"/>
        </w:rPr>
      </w:pPr>
    </w:p>
    <w:p w:rsidR="00502BE8" w:rsidRPr="00B32401" w:rsidRDefault="00502BE8" w:rsidP="00502BE8">
      <w:pPr>
        <w:spacing w:after="240"/>
        <w:rPr>
          <w:i/>
          <w:szCs w:val="24"/>
        </w:rPr>
      </w:pPr>
      <w:r>
        <w:rPr>
          <w:i/>
          <w:szCs w:val="24"/>
        </w:rPr>
        <w:t>07.11.2016</w:t>
      </w:r>
      <w:r w:rsidRPr="00B32401">
        <w:rPr>
          <w:i/>
          <w:szCs w:val="24"/>
        </w:rPr>
        <w:t xml:space="preserve"> г. </w:t>
      </w:r>
      <w:r>
        <w:rPr>
          <w:i/>
          <w:szCs w:val="24"/>
        </w:rPr>
        <w:t>ПОНЕДЕЛЬНИК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502BE8" w:rsidRPr="00D34977" w:rsidRDefault="00AF25CA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131/1</w:t>
            </w:r>
          </w:p>
        </w:tc>
        <w:tc>
          <w:tcPr>
            <w:tcW w:w="5100" w:type="dxa"/>
            <w:vAlign w:val="center"/>
          </w:tcPr>
          <w:p w:rsidR="00502BE8" w:rsidRPr="00D34977" w:rsidRDefault="005549C5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Баскин Л.М.</w:t>
            </w:r>
            <w:r w:rsidR="0095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</w:tr>
      <w:tr w:rsidR="00983F14" w:rsidRPr="00D34977" w:rsidTr="00FC12B7">
        <w:trPr>
          <w:jc w:val="center"/>
        </w:trPr>
        <w:tc>
          <w:tcPr>
            <w:tcW w:w="568" w:type="dxa"/>
            <w:vAlign w:val="center"/>
          </w:tcPr>
          <w:p w:rsidR="00983F14" w:rsidRPr="00D34977" w:rsidRDefault="00983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83F14" w:rsidRPr="00D34977" w:rsidRDefault="00983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983F14" w:rsidRPr="004F2196" w:rsidRDefault="00AF25CA" w:rsidP="003F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83F14">
              <w:rPr>
                <w:rFonts w:ascii="Times New Roman" w:hAnsi="Times New Roman" w:cs="Times New Roman"/>
                <w:sz w:val="24"/>
                <w:szCs w:val="24"/>
              </w:rPr>
              <w:t>604/2</w:t>
            </w:r>
          </w:p>
        </w:tc>
        <w:tc>
          <w:tcPr>
            <w:tcW w:w="5100" w:type="dxa"/>
            <w:vAlign w:val="center"/>
          </w:tcPr>
          <w:p w:rsidR="00983F14" w:rsidRPr="004F2196" w:rsidRDefault="00983F14" w:rsidP="003F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НОЦ «ТИиОС»</w:t>
            </w:r>
          </w:p>
        </w:tc>
      </w:tr>
      <w:tr w:rsidR="00502BE8" w:rsidRPr="00D34977" w:rsidTr="00FC12B7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983F14" w:rsidRPr="00D34977" w:rsidTr="00FC12B7">
        <w:trPr>
          <w:trHeight w:val="491"/>
          <w:jc w:val="center"/>
        </w:trPr>
        <w:tc>
          <w:tcPr>
            <w:tcW w:w="568" w:type="dxa"/>
            <w:vAlign w:val="center"/>
          </w:tcPr>
          <w:p w:rsidR="00983F14" w:rsidRPr="00D34977" w:rsidRDefault="00983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83F14" w:rsidRPr="00D34977" w:rsidRDefault="00983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2410" w:type="dxa"/>
            <w:vAlign w:val="center"/>
          </w:tcPr>
          <w:p w:rsidR="00983F14" w:rsidRPr="00D34977" w:rsidRDefault="00AF25CA" w:rsidP="003F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83F14">
              <w:rPr>
                <w:rFonts w:ascii="Times New Roman" w:hAnsi="Times New Roman" w:cs="Times New Roman"/>
                <w:sz w:val="24"/>
                <w:szCs w:val="24"/>
              </w:rPr>
              <w:t>608/2</w:t>
            </w:r>
          </w:p>
        </w:tc>
        <w:tc>
          <w:tcPr>
            <w:tcW w:w="5100" w:type="dxa"/>
            <w:vAlign w:val="center"/>
          </w:tcPr>
          <w:p w:rsidR="00983F14" w:rsidRPr="00D34977" w:rsidRDefault="00983F14" w:rsidP="003F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НОЦ «Медиацентр»</w:t>
            </w:r>
          </w:p>
        </w:tc>
      </w:tr>
      <w:tr w:rsidR="00983F14" w:rsidRPr="00D34977" w:rsidTr="00FC12B7">
        <w:trPr>
          <w:trHeight w:val="521"/>
          <w:jc w:val="center"/>
        </w:trPr>
        <w:tc>
          <w:tcPr>
            <w:tcW w:w="568" w:type="dxa"/>
            <w:vAlign w:val="center"/>
          </w:tcPr>
          <w:p w:rsidR="00983F14" w:rsidRPr="00D34977" w:rsidRDefault="00983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83F14" w:rsidRPr="00D34977" w:rsidRDefault="00983F14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2410" w:type="dxa"/>
            <w:vAlign w:val="center"/>
          </w:tcPr>
          <w:p w:rsidR="00983F14" w:rsidRPr="00844296" w:rsidRDefault="00AF25CA" w:rsidP="003F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983F14">
              <w:rPr>
                <w:rFonts w:ascii="Times New Roman" w:hAnsi="Times New Roman" w:cs="Times New Roman"/>
                <w:sz w:val="24"/>
                <w:szCs w:val="24"/>
              </w:rPr>
              <w:t>406/2</w:t>
            </w:r>
          </w:p>
        </w:tc>
        <w:tc>
          <w:tcPr>
            <w:tcW w:w="5100" w:type="dxa"/>
            <w:vAlign w:val="center"/>
          </w:tcPr>
          <w:p w:rsidR="00983F14" w:rsidRPr="00D34977" w:rsidRDefault="00AF1863" w:rsidP="003F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Качнов А.В., </w:t>
            </w:r>
            <w:r w:rsidR="00983F14">
              <w:rPr>
                <w:rFonts w:ascii="Times New Roman" w:hAnsi="Times New Roman" w:cs="Times New Roman"/>
                <w:sz w:val="24"/>
                <w:szCs w:val="24"/>
              </w:rPr>
              <w:t>«Что такое мобильная связь?»</w:t>
            </w:r>
          </w:p>
        </w:tc>
      </w:tr>
    </w:tbl>
    <w:p w:rsidR="00502BE8" w:rsidRDefault="00502BE8" w:rsidP="00502BE8">
      <w:pPr>
        <w:rPr>
          <w:bCs/>
          <w:szCs w:val="24"/>
        </w:rPr>
      </w:pPr>
    </w:p>
    <w:p w:rsidR="00502BE8" w:rsidRPr="00B32401" w:rsidRDefault="00502BE8" w:rsidP="00502BE8">
      <w:pPr>
        <w:spacing w:after="240"/>
        <w:rPr>
          <w:i/>
          <w:szCs w:val="24"/>
        </w:rPr>
      </w:pPr>
      <w:r>
        <w:rPr>
          <w:i/>
          <w:szCs w:val="24"/>
        </w:rPr>
        <w:t>08.11.2016</w:t>
      </w:r>
      <w:r w:rsidRPr="00B32401">
        <w:rPr>
          <w:i/>
          <w:szCs w:val="24"/>
        </w:rPr>
        <w:t xml:space="preserve"> г. </w:t>
      </w:r>
      <w:r>
        <w:rPr>
          <w:i/>
          <w:szCs w:val="24"/>
        </w:rPr>
        <w:t>ВТОРНИК</w:t>
      </w:r>
    </w:p>
    <w:tbl>
      <w:tblPr>
        <w:tblStyle w:val="a9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41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00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02BE8" w:rsidRPr="00D34977" w:rsidTr="00FC12B7">
        <w:trPr>
          <w:jc w:val="center"/>
        </w:trPr>
        <w:tc>
          <w:tcPr>
            <w:tcW w:w="568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02BE8" w:rsidRPr="00D34977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2410" w:type="dxa"/>
            <w:vAlign w:val="center"/>
          </w:tcPr>
          <w:p w:rsidR="00502BE8" w:rsidRPr="00D34977" w:rsidRDefault="00BC6FDC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260/2</w:t>
            </w:r>
          </w:p>
        </w:tc>
        <w:tc>
          <w:tcPr>
            <w:tcW w:w="5100" w:type="dxa"/>
            <w:vAlign w:val="center"/>
          </w:tcPr>
          <w:p w:rsidR="00502BE8" w:rsidRPr="00D34977" w:rsidRDefault="001F7636" w:rsidP="00FC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Панихидников С.А., </w:t>
            </w:r>
            <w:r w:rsidR="00BA5F16">
              <w:rPr>
                <w:rFonts w:ascii="Times New Roman" w:hAnsi="Times New Roman" w:cs="Times New Roman"/>
                <w:sz w:val="24"/>
                <w:szCs w:val="24"/>
              </w:rPr>
              <w:t>«Экология и природопол</w:t>
            </w:r>
            <w:r w:rsidR="00BA5F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A5F16">
              <w:rPr>
                <w:rFonts w:ascii="Times New Roman" w:hAnsi="Times New Roman" w:cs="Times New Roman"/>
                <w:sz w:val="24"/>
                <w:szCs w:val="24"/>
              </w:rPr>
              <w:t>зование»</w:t>
            </w:r>
          </w:p>
        </w:tc>
      </w:tr>
      <w:tr w:rsidR="00AC6B50" w:rsidRPr="00D34977" w:rsidTr="00FC12B7">
        <w:trPr>
          <w:trHeight w:val="407"/>
          <w:jc w:val="center"/>
        </w:trPr>
        <w:tc>
          <w:tcPr>
            <w:tcW w:w="568" w:type="dxa"/>
            <w:vAlign w:val="center"/>
          </w:tcPr>
          <w:p w:rsidR="00AC6B50" w:rsidRPr="00D34977" w:rsidRDefault="00AC6B50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AC6B50" w:rsidRPr="00D34977" w:rsidRDefault="00AC6B50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977">
              <w:rPr>
                <w:rFonts w:ascii="Times New Roman" w:hAnsi="Times New Roman" w:cs="Times New Roman"/>
                <w:sz w:val="24"/>
                <w:szCs w:val="24"/>
              </w:rPr>
              <w:t xml:space="preserve">11:55 - 13:00 </w:t>
            </w:r>
          </w:p>
        </w:tc>
        <w:tc>
          <w:tcPr>
            <w:tcW w:w="2410" w:type="dxa"/>
            <w:vAlign w:val="center"/>
          </w:tcPr>
          <w:p w:rsidR="00AC6B50" w:rsidRPr="00D34977" w:rsidRDefault="0007219D" w:rsidP="003F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AC6B50">
              <w:rPr>
                <w:rFonts w:ascii="Times New Roman" w:hAnsi="Times New Roman" w:cs="Times New Roman"/>
                <w:sz w:val="24"/>
                <w:szCs w:val="24"/>
              </w:rPr>
              <w:t>604/2</w:t>
            </w:r>
          </w:p>
        </w:tc>
        <w:tc>
          <w:tcPr>
            <w:tcW w:w="5100" w:type="dxa"/>
            <w:vAlign w:val="center"/>
          </w:tcPr>
          <w:p w:rsidR="00AC6B50" w:rsidRPr="00D34977" w:rsidRDefault="00315921" w:rsidP="003F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</w:t>
            </w:r>
            <w:r w:rsidR="00AC6B50">
              <w:rPr>
                <w:rFonts w:ascii="Times New Roman" w:hAnsi="Times New Roman" w:cs="Times New Roman"/>
                <w:sz w:val="24"/>
                <w:szCs w:val="24"/>
              </w:rPr>
              <w:t>инов Д.В.</w:t>
            </w:r>
            <w:r w:rsidR="006D0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B5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задачи моделирования форм объектов»</w:t>
            </w:r>
          </w:p>
        </w:tc>
      </w:tr>
      <w:tr w:rsidR="00502BE8" w:rsidRPr="00D34977" w:rsidTr="00FC12B7">
        <w:trPr>
          <w:trHeight w:val="39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502BE8" w:rsidRPr="00C07E62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2BE8" w:rsidRPr="00C07E62" w:rsidRDefault="00502BE8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2">
              <w:rPr>
                <w:rFonts w:ascii="Times New Roman" w:hAnsi="Times New Roman" w:cs="Times New Roman"/>
                <w:sz w:val="24"/>
                <w:szCs w:val="24"/>
              </w:rPr>
              <w:t>13:00 -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02BE8" w:rsidRPr="00D34977" w:rsidRDefault="0007219D" w:rsidP="00FC1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707</w:t>
            </w:r>
            <w:r w:rsidR="00502B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502BE8" w:rsidRPr="00D34977" w:rsidRDefault="00502BE8" w:rsidP="00FC12B7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ШБС, вручение сертификатов</w:t>
            </w:r>
          </w:p>
        </w:tc>
      </w:tr>
    </w:tbl>
    <w:p w:rsidR="003E542C" w:rsidRDefault="003E542C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7A002A" w:rsidRDefault="007A002A">
      <w:pPr>
        <w:rPr>
          <w:bCs/>
          <w:szCs w:val="24"/>
        </w:rPr>
      </w:pPr>
    </w:p>
    <w:p w:rsidR="003E542C" w:rsidRDefault="003E542C">
      <w:pPr>
        <w:rPr>
          <w:bCs/>
          <w:szCs w:val="24"/>
        </w:rPr>
      </w:pPr>
      <w:r>
        <w:rPr>
          <w:bCs/>
          <w:szCs w:val="24"/>
        </w:rPr>
        <w:t xml:space="preserve">Начальник ОПиДП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 Т.В. Дробин</w:t>
      </w:r>
      <w:r>
        <w:rPr>
          <w:bCs/>
          <w:szCs w:val="24"/>
        </w:rPr>
        <w:t>и</w:t>
      </w:r>
      <w:r>
        <w:rPr>
          <w:bCs/>
          <w:szCs w:val="24"/>
        </w:rPr>
        <w:t>на</w:t>
      </w:r>
    </w:p>
    <w:sectPr w:rsidR="003E542C" w:rsidSect="00B703DB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851" w:right="851" w:bottom="343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BD2" w:rsidRDefault="00473BD2" w:rsidP="004F6D5C">
      <w:r>
        <w:separator/>
      </w:r>
    </w:p>
  </w:endnote>
  <w:endnote w:type="continuationSeparator" w:id="1">
    <w:p w:rsidR="00473BD2" w:rsidRDefault="00473BD2" w:rsidP="004F6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F7" w:rsidRDefault="00AE6CF7">
    <w:pPr>
      <w:pStyle w:val="ad"/>
      <w:jc w:val="right"/>
    </w:pPr>
  </w:p>
  <w:p w:rsidR="00AE6CF7" w:rsidRDefault="00AE6C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BD2" w:rsidRDefault="00473BD2" w:rsidP="004F6D5C">
      <w:r>
        <w:separator/>
      </w:r>
    </w:p>
  </w:footnote>
  <w:footnote w:type="continuationSeparator" w:id="1">
    <w:p w:rsidR="00473BD2" w:rsidRDefault="00473BD2" w:rsidP="004F6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F7" w:rsidRDefault="00AE6CF7" w:rsidP="000B3B91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DB" w:rsidRDefault="00B703DB">
    <w:pPr>
      <w:pStyle w:val="ab"/>
      <w:jc w:val="center"/>
    </w:pPr>
  </w:p>
  <w:p w:rsidR="00200D9D" w:rsidRDefault="00200D9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1069"/>
        </w:tabs>
        <w:ind w:left="178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216DE3"/>
    <w:multiLevelType w:val="hybridMultilevel"/>
    <w:tmpl w:val="F5323364"/>
    <w:lvl w:ilvl="0" w:tplc="48E26E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fillcolor="#00b0f0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F4C4C"/>
    <w:rsid w:val="00003BA2"/>
    <w:rsid w:val="00004C1B"/>
    <w:rsid w:val="00037702"/>
    <w:rsid w:val="000413AB"/>
    <w:rsid w:val="000414B5"/>
    <w:rsid w:val="000433DE"/>
    <w:rsid w:val="00043C58"/>
    <w:rsid w:val="00050C0E"/>
    <w:rsid w:val="0005120A"/>
    <w:rsid w:val="00056C47"/>
    <w:rsid w:val="000647AF"/>
    <w:rsid w:val="00066138"/>
    <w:rsid w:val="00071039"/>
    <w:rsid w:val="0007219D"/>
    <w:rsid w:val="000743B3"/>
    <w:rsid w:val="00082407"/>
    <w:rsid w:val="0008251B"/>
    <w:rsid w:val="00082B9B"/>
    <w:rsid w:val="000944AA"/>
    <w:rsid w:val="000A0A12"/>
    <w:rsid w:val="000B3B91"/>
    <w:rsid w:val="000B5B75"/>
    <w:rsid w:val="000C0266"/>
    <w:rsid w:val="000D1706"/>
    <w:rsid w:val="000D1DC4"/>
    <w:rsid w:val="000E6B46"/>
    <w:rsid w:val="000F3EAB"/>
    <w:rsid w:val="00116925"/>
    <w:rsid w:val="00157350"/>
    <w:rsid w:val="00166829"/>
    <w:rsid w:val="001717F9"/>
    <w:rsid w:val="00172137"/>
    <w:rsid w:val="0017391C"/>
    <w:rsid w:val="00176E6D"/>
    <w:rsid w:val="00182D75"/>
    <w:rsid w:val="00194623"/>
    <w:rsid w:val="0019665A"/>
    <w:rsid w:val="0019673C"/>
    <w:rsid w:val="001A2931"/>
    <w:rsid w:val="001B017E"/>
    <w:rsid w:val="001B6990"/>
    <w:rsid w:val="001E3493"/>
    <w:rsid w:val="001E7AC2"/>
    <w:rsid w:val="001F5753"/>
    <w:rsid w:val="001F718E"/>
    <w:rsid w:val="001F7636"/>
    <w:rsid w:val="00200D9D"/>
    <w:rsid w:val="0023201F"/>
    <w:rsid w:val="00232E9B"/>
    <w:rsid w:val="00247F56"/>
    <w:rsid w:val="002505C4"/>
    <w:rsid w:val="002520BE"/>
    <w:rsid w:val="002522E5"/>
    <w:rsid w:val="00274791"/>
    <w:rsid w:val="002842FB"/>
    <w:rsid w:val="0029289C"/>
    <w:rsid w:val="002940AD"/>
    <w:rsid w:val="002A4E7D"/>
    <w:rsid w:val="002C3CFB"/>
    <w:rsid w:val="002C7157"/>
    <w:rsid w:val="002F1CA6"/>
    <w:rsid w:val="002F3D3D"/>
    <w:rsid w:val="002F4D31"/>
    <w:rsid w:val="003132A2"/>
    <w:rsid w:val="003132BC"/>
    <w:rsid w:val="00314A59"/>
    <w:rsid w:val="00315921"/>
    <w:rsid w:val="00315A93"/>
    <w:rsid w:val="00336A33"/>
    <w:rsid w:val="00340955"/>
    <w:rsid w:val="00340A2C"/>
    <w:rsid w:val="00343A99"/>
    <w:rsid w:val="0034442B"/>
    <w:rsid w:val="003452DF"/>
    <w:rsid w:val="00351B87"/>
    <w:rsid w:val="0035325E"/>
    <w:rsid w:val="0035449D"/>
    <w:rsid w:val="00371E3A"/>
    <w:rsid w:val="00372B2F"/>
    <w:rsid w:val="00382A9A"/>
    <w:rsid w:val="003837C8"/>
    <w:rsid w:val="0038645C"/>
    <w:rsid w:val="00387423"/>
    <w:rsid w:val="0039394F"/>
    <w:rsid w:val="00397186"/>
    <w:rsid w:val="003A7CFB"/>
    <w:rsid w:val="003B2BAC"/>
    <w:rsid w:val="003B7302"/>
    <w:rsid w:val="003C42AB"/>
    <w:rsid w:val="003C574C"/>
    <w:rsid w:val="003E542C"/>
    <w:rsid w:val="003E5A48"/>
    <w:rsid w:val="004001A7"/>
    <w:rsid w:val="004079D4"/>
    <w:rsid w:val="00415A96"/>
    <w:rsid w:val="00423713"/>
    <w:rsid w:val="00426094"/>
    <w:rsid w:val="004337F1"/>
    <w:rsid w:val="004371DD"/>
    <w:rsid w:val="00442EA1"/>
    <w:rsid w:val="0044638E"/>
    <w:rsid w:val="0046682A"/>
    <w:rsid w:val="00466C17"/>
    <w:rsid w:val="00473BD2"/>
    <w:rsid w:val="00490D18"/>
    <w:rsid w:val="004A4C99"/>
    <w:rsid w:val="004B4EEE"/>
    <w:rsid w:val="004B655A"/>
    <w:rsid w:val="004C368D"/>
    <w:rsid w:val="004D4516"/>
    <w:rsid w:val="004E58AC"/>
    <w:rsid w:val="004F0465"/>
    <w:rsid w:val="004F1B2F"/>
    <w:rsid w:val="004F2196"/>
    <w:rsid w:val="004F323E"/>
    <w:rsid w:val="004F6D5C"/>
    <w:rsid w:val="00502BE8"/>
    <w:rsid w:val="0051513D"/>
    <w:rsid w:val="00516DB2"/>
    <w:rsid w:val="0052024E"/>
    <w:rsid w:val="00520EA3"/>
    <w:rsid w:val="00522665"/>
    <w:rsid w:val="005374DA"/>
    <w:rsid w:val="00541930"/>
    <w:rsid w:val="0054569E"/>
    <w:rsid w:val="005507E7"/>
    <w:rsid w:val="005549C5"/>
    <w:rsid w:val="00564394"/>
    <w:rsid w:val="00564A76"/>
    <w:rsid w:val="00566C4D"/>
    <w:rsid w:val="00566DC5"/>
    <w:rsid w:val="005720B5"/>
    <w:rsid w:val="0058740E"/>
    <w:rsid w:val="005A33C1"/>
    <w:rsid w:val="005D1504"/>
    <w:rsid w:val="005D2F6D"/>
    <w:rsid w:val="005D70B2"/>
    <w:rsid w:val="005E18D7"/>
    <w:rsid w:val="005F21D1"/>
    <w:rsid w:val="00622D7C"/>
    <w:rsid w:val="0062736A"/>
    <w:rsid w:val="006305D6"/>
    <w:rsid w:val="00635252"/>
    <w:rsid w:val="0063614F"/>
    <w:rsid w:val="00641621"/>
    <w:rsid w:val="00656B36"/>
    <w:rsid w:val="00660184"/>
    <w:rsid w:val="006620FD"/>
    <w:rsid w:val="00667491"/>
    <w:rsid w:val="00667A0E"/>
    <w:rsid w:val="00672E30"/>
    <w:rsid w:val="0068159D"/>
    <w:rsid w:val="00682A9A"/>
    <w:rsid w:val="00692219"/>
    <w:rsid w:val="00693FC8"/>
    <w:rsid w:val="00694823"/>
    <w:rsid w:val="006A6FFB"/>
    <w:rsid w:val="006B6D4B"/>
    <w:rsid w:val="006C2FCA"/>
    <w:rsid w:val="006C54A8"/>
    <w:rsid w:val="006D06C4"/>
    <w:rsid w:val="006D7039"/>
    <w:rsid w:val="006E06D5"/>
    <w:rsid w:val="006E2CA0"/>
    <w:rsid w:val="006F353B"/>
    <w:rsid w:val="00700801"/>
    <w:rsid w:val="00733965"/>
    <w:rsid w:val="007407FD"/>
    <w:rsid w:val="007443EA"/>
    <w:rsid w:val="0075236E"/>
    <w:rsid w:val="00772C6A"/>
    <w:rsid w:val="00773589"/>
    <w:rsid w:val="00783830"/>
    <w:rsid w:val="007900E3"/>
    <w:rsid w:val="007A002A"/>
    <w:rsid w:val="007A5F03"/>
    <w:rsid w:val="007B1302"/>
    <w:rsid w:val="007B1635"/>
    <w:rsid w:val="007B2C0F"/>
    <w:rsid w:val="007C3EFB"/>
    <w:rsid w:val="007C44E9"/>
    <w:rsid w:val="007C6DBF"/>
    <w:rsid w:val="007D0FE9"/>
    <w:rsid w:val="007D1C1F"/>
    <w:rsid w:val="007D2204"/>
    <w:rsid w:val="007E2C47"/>
    <w:rsid w:val="007E449D"/>
    <w:rsid w:val="007F3D3F"/>
    <w:rsid w:val="00802440"/>
    <w:rsid w:val="00805923"/>
    <w:rsid w:val="00805EE7"/>
    <w:rsid w:val="00814044"/>
    <w:rsid w:val="00816AFF"/>
    <w:rsid w:val="00834513"/>
    <w:rsid w:val="00844296"/>
    <w:rsid w:val="008529CE"/>
    <w:rsid w:val="00861F28"/>
    <w:rsid w:val="00862B32"/>
    <w:rsid w:val="00883A69"/>
    <w:rsid w:val="00883E39"/>
    <w:rsid w:val="008865C7"/>
    <w:rsid w:val="00887823"/>
    <w:rsid w:val="008922D1"/>
    <w:rsid w:val="008B4E98"/>
    <w:rsid w:val="008B508A"/>
    <w:rsid w:val="008C08AD"/>
    <w:rsid w:val="008C6D6F"/>
    <w:rsid w:val="008D28A7"/>
    <w:rsid w:val="008D2FF0"/>
    <w:rsid w:val="008D5A82"/>
    <w:rsid w:val="008D6559"/>
    <w:rsid w:val="008E798D"/>
    <w:rsid w:val="009031A5"/>
    <w:rsid w:val="00912E2B"/>
    <w:rsid w:val="00916C13"/>
    <w:rsid w:val="00923D1D"/>
    <w:rsid w:val="00926EBB"/>
    <w:rsid w:val="009304F6"/>
    <w:rsid w:val="00957449"/>
    <w:rsid w:val="00957D92"/>
    <w:rsid w:val="00960ED3"/>
    <w:rsid w:val="00972ADB"/>
    <w:rsid w:val="00983F14"/>
    <w:rsid w:val="009844ED"/>
    <w:rsid w:val="00986114"/>
    <w:rsid w:val="009A22AE"/>
    <w:rsid w:val="009A26E4"/>
    <w:rsid w:val="009A27E0"/>
    <w:rsid w:val="009B4DA4"/>
    <w:rsid w:val="009B6CD5"/>
    <w:rsid w:val="009B6F14"/>
    <w:rsid w:val="009C27DC"/>
    <w:rsid w:val="009D119B"/>
    <w:rsid w:val="009E0E41"/>
    <w:rsid w:val="009E451B"/>
    <w:rsid w:val="009E5965"/>
    <w:rsid w:val="009F4759"/>
    <w:rsid w:val="009F6A04"/>
    <w:rsid w:val="00A05F22"/>
    <w:rsid w:val="00A10DD7"/>
    <w:rsid w:val="00A121BC"/>
    <w:rsid w:val="00A12347"/>
    <w:rsid w:val="00A1321B"/>
    <w:rsid w:val="00A22001"/>
    <w:rsid w:val="00A26D30"/>
    <w:rsid w:val="00A33D72"/>
    <w:rsid w:val="00A415CA"/>
    <w:rsid w:val="00A446CA"/>
    <w:rsid w:val="00A46531"/>
    <w:rsid w:val="00A71661"/>
    <w:rsid w:val="00A72754"/>
    <w:rsid w:val="00A77789"/>
    <w:rsid w:val="00A92830"/>
    <w:rsid w:val="00A97BE5"/>
    <w:rsid w:val="00AA39BC"/>
    <w:rsid w:val="00AA52C1"/>
    <w:rsid w:val="00AC0B84"/>
    <w:rsid w:val="00AC2847"/>
    <w:rsid w:val="00AC2EB9"/>
    <w:rsid w:val="00AC6B50"/>
    <w:rsid w:val="00AD2372"/>
    <w:rsid w:val="00AD61A4"/>
    <w:rsid w:val="00AE3D6B"/>
    <w:rsid w:val="00AE5EF4"/>
    <w:rsid w:val="00AE6CF7"/>
    <w:rsid w:val="00AE7770"/>
    <w:rsid w:val="00AF1863"/>
    <w:rsid w:val="00AF25CA"/>
    <w:rsid w:val="00B02298"/>
    <w:rsid w:val="00B1210D"/>
    <w:rsid w:val="00B17106"/>
    <w:rsid w:val="00B172D4"/>
    <w:rsid w:val="00B210F7"/>
    <w:rsid w:val="00B32401"/>
    <w:rsid w:val="00B32999"/>
    <w:rsid w:val="00B37D1D"/>
    <w:rsid w:val="00B4533D"/>
    <w:rsid w:val="00B5324B"/>
    <w:rsid w:val="00B57627"/>
    <w:rsid w:val="00B703DB"/>
    <w:rsid w:val="00B80014"/>
    <w:rsid w:val="00B8006B"/>
    <w:rsid w:val="00B84D3C"/>
    <w:rsid w:val="00B9116B"/>
    <w:rsid w:val="00B938ED"/>
    <w:rsid w:val="00B96819"/>
    <w:rsid w:val="00BA5F16"/>
    <w:rsid w:val="00BB2C37"/>
    <w:rsid w:val="00BB37A2"/>
    <w:rsid w:val="00BC6FDC"/>
    <w:rsid w:val="00BD1D45"/>
    <w:rsid w:val="00BD32B3"/>
    <w:rsid w:val="00BF3BEC"/>
    <w:rsid w:val="00BF4C4C"/>
    <w:rsid w:val="00C06A38"/>
    <w:rsid w:val="00C07E62"/>
    <w:rsid w:val="00C20FED"/>
    <w:rsid w:val="00C224E3"/>
    <w:rsid w:val="00C27C70"/>
    <w:rsid w:val="00C3351C"/>
    <w:rsid w:val="00C41B74"/>
    <w:rsid w:val="00C51253"/>
    <w:rsid w:val="00C519B4"/>
    <w:rsid w:val="00C55143"/>
    <w:rsid w:val="00C57FC6"/>
    <w:rsid w:val="00C61C2E"/>
    <w:rsid w:val="00C831BE"/>
    <w:rsid w:val="00C959F7"/>
    <w:rsid w:val="00CA3674"/>
    <w:rsid w:val="00CA7BDB"/>
    <w:rsid w:val="00CB1DB5"/>
    <w:rsid w:val="00CE52AC"/>
    <w:rsid w:val="00CE63D8"/>
    <w:rsid w:val="00CF0DDB"/>
    <w:rsid w:val="00D00B23"/>
    <w:rsid w:val="00D018BA"/>
    <w:rsid w:val="00D15470"/>
    <w:rsid w:val="00D15D3B"/>
    <w:rsid w:val="00D16620"/>
    <w:rsid w:val="00D17F04"/>
    <w:rsid w:val="00D25A4C"/>
    <w:rsid w:val="00D34977"/>
    <w:rsid w:val="00D53686"/>
    <w:rsid w:val="00D62327"/>
    <w:rsid w:val="00D72470"/>
    <w:rsid w:val="00D7355C"/>
    <w:rsid w:val="00D75ED9"/>
    <w:rsid w:val="00D808A5"/>
    <w:rsid w:val="00D81A3C"/>
    <w:rsid w:val="00D84507"/>
    <w:rsid w:val="00D9570D"/>
    <w:rsid w:val="00D96237"/>
    <w:rsid w:val="00DA19A4"/>
    <w:rsid w:val="00DA381A"/>
    <w:rsid w:val="00DA3A94"/>
    <w:rsid w:val="00DA3D94"/>
    <w:rsid w:val="00DC0C1A"/>
    <w:rsid w:val="00DC1C4C"/>
    <w:rsid w:val="00DC49E7"/>
    <w:rsid w:val="00DE1F40"/>
    <w:rsid w:val="00DE4636"/>
    <w:rsid w:val="00DE5211"/>
    <w:rsid w:val="00DF57BB"/>
    <w:rsid w:val="00DF5936"/>
    <w:rsid w:val="00E10A2F"/>
    <w:rsid w:val="00E1195D"/>
    <w:rsid w:val="00E16215"/>
    <w:rsid w:val="00E30722"/>
    <w:rsid w:val="00E35E0B"/>
    <w:rsid w:val="00E41336"/>
    <w:rsid w:val="00E417B8"/>
    <w:rsid w:val="00E43921"/>
    <w:rsid w:val="00E47A24"/>
    <w:rsid w:val="00E56026"/>
    <w:rsid w:val="00E61151"/>
    <w:rsid w:val="00E84932"/>
    <w:rsid w:val="00EA1383"/>
    <w:rsid w:val="00EC1ED5"/>
    <w:rsid w:val="00EC53CF"/>
    <w:rsid w:val="00EC769E"/>
    <w:rsid w:val="00EE158D"/>
    <w:rsid w:val="00EE1663"/>
    <w:rsid w:val="00EE547D"/>
    <w:rsid w:val="00EE574D"/>
    <w:rsid w:val="00EF15EF"/>
    <w:rsid w:val="00F0249A"/>
    <w:rsid w:val="00F032B6"/>
    <w:rsid w:val="00F21C47"/>
    <w:rsid w:val="00F231FE"/>
    <w:rsid w:val="00F323D3"/>
    <w:rsid w:val="00F37032"/>
    <w:rsid w:val="00F4614C"/>
    <w:rsid w:val="00F63C33"/>
    <w:rsid w:val="00F717BE"/>
    <w:rsid w:val="00F77023"/>
    <w:rsid w:val="00F830EB"/>
    <w:rsid w:val="00F85156"/>
    <w:rsid w:val="00F86286"/>
    <w:rsid w:val="00F90C98"/>
    <w:rsid w:val="00FA3A09"/>
    <w:rsid w:val="00FC29B4"/>
    <w:rsid w:val="00FC4196"/>
    <w:rsid w:val="00FC636B"/>
    <w:rsid w:val="00FD0ECE"/>
    <w:rsid w:val="00FD569C"/>
    <w:rsid w:val="00FE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A"/>
    <w:rPr>
      <w:sz w:val="24"/>
      <w:lang w:eastAsia="ar-SA"/>
    </w:rPr>
  </w:style>
  <w:style w:type="paragraph" w:styleId="1">
    <w:name w:val="heading 1"/>
    <w:basedOn w:val="a"/>
    <w:next w:val="a"/>
    <w:qFormat/>
    <w:rsid w:val="00D018BA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018BA"/>
    <w:pPr>
      <w:keepNext/>
      <w:pBdr>
        <w:top w:val="single" w:sz="8" w:space="1" w:color="000000"/>
        <w:bottom w:val="single" w:sz="8" w:space="1" w:color="000000"/>
      </w:pBdr>
      <w:tabs>
        <w:tab w:val="num" w:pos="576"/>
      </w:tabs>
      <w:spacing w:before="120" w:after="120"/>
      <w:ind w:left="576" w:hanging="576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8BA"/>
  </w:style>
  <w:style w:type="character" w:customStyle="1" w:styleId="WW-Absatz-Standardschriftart">
    <w:name w:val="WW-Absatz-Standardschriftart"/>
    <w:rsid w:val="00D018BA"/>
  </w:style>
  <w:style w:type="character" w:customStyle="1" w:styleId="WW-Absatz-Standardschriftart1">
    <w:name w:val="WW-Absatz-Standardschriftart1"/>
    <w:rsid w:val="00D018BA"/>
  </w:style>
  <w:style w:type="character" w:customStyle="1" w:styleId="WW-Absatz-Standardschriftart11">
    <w:name w:val="WW-Absatz-Standardschriftart11"/>
    <w:rsid w:val="00D018BA"/>
  </w:style>
  <w:style w:type="character" w:customStyle="1" w:styleId="WW-Absatz-Standardschriftart111">
    <w:name w:val="WW-Absatz-Standardschriftart111"/>
    <w:rsid w:val="00D018BA"/>
  </w:style>
  <w:style w:type="character" w:customStyle="1" w:styleId="WW-Absatz-Standardschriftart1111">
    <w:name w:val="WW-Absatz-Standardschriftart1111"/>
    <w:rsid w:val="00D018BA"/>
  </w:style>
  <w:style w:type="character" w:customStyle="1" w:styleId="WW-Absatz-Standardschriftart11111">
    <w:name w:val="WW-Absatz-Standardschriftart11111"/>
    <w:rsid w:val="00D018BA"/>
  </w:style>
  <w:style w:type="character" w:customStyle="1" w:styleId="WW-Absatz-Standardschriftart111111">
    <w:name w:val="WW-Absatz-Standardschriftart111111"/>
    <w:rsid w:val="00D018BA"/>
  </w:style>
  <w:style w:type="character" w:customStyle="1" w:styleId="WW-Absatz-Standardschriftart1111111">
    <w:name w:val="WW-Absatz-Standardschriftart1111111"/>
    <w:rsid w:val="00D018BA"/>
  </w:style>
  <w:style w:type="character" w:customStyle="1" w:styleId="WW-Absatz-Standardschriftart11111111">
    <w:name w:val="WW-Absatz-Standardschriftart11111111"/>
    <w:rsid w:val="00D018BA"/>
  </w:style>
  <w:style w:type="character" w:customStyle="1" w:styleId="WW-Absatz-Standardschriftart111111111">
    <w:name w:val="WW-Absatz-Standardschriftart111111111"/>
    <w:rsid w:val="00D018BA"/>
  </w:style>
  <w:style w:type="character" w:customStyle="1" w:styleId="WW8Num2z1">
    <w:name w:val="WW8Num2z1"/>
    <w:rsid w:val="00D018B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D018BA"/>
  </w:style>
  <w:style w:type="character" w:customStyle="1" w:styleId="a3">
    <w:name w:val="Символ нумерации"/>
    <w:rsid w:val="00D018BA"/>
  </w:style>
  <w:style w:type="paragraph" w:customStyle="1" w:styleId="a4">
    <w:name w:val="Заголовок"/>
    <w:basedOn w:val="a"/>
    <w:next w:val="a5"/>
    <w:rsid w:val="00D018B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D018BA"/>
    <w:pPr>
      <w:jc w:val="both"/>
    </w:pPr>
  </w:style>
  <w:style w:type="paragraph" w:styleId="a6">
    <w:name w:val="List"/>
    <w:basedOn w:val="a5"/>
    <w:semiHidden/>
    <w:rsid w:val="00D018BA"/>
    <w:rPr>
      <w:rFonts w:cs="Tahoma"/>
    </w:rPr>
  </w:style>
  <w:style w:type="paragraph" w:customStyle="1" w:styleId="11">
    <w:name w:val="Название1"/>
    <w:basedOn w:val="a"/>
    <w:rsid w:val="00D018B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D018BA"/>
    <w:pPr>
      <w:suppressLineNumbers/>
    </w:pPr>
    <w:rPr>
      <w:rFonts w:cs="Tahoma"/>
    </w:rPr>
  </w:style>
  <w:style w:type="paragraph" w:styleId="a7">
    <w:name w:val="Body Text Indent"/>
    <w:basedOn w:val="a"/>
    <w:link w:val="a8"/>
    <w:semiHidden/>
    <w:rsid w:val="00D018BA"/>
    <w:pPr>
      <w:widowControl w:val="0"/>
      <w:tabs>
        <w:tab w:val="left" w:pos="12348"/>
        <w:tab w:val="left" w:pos="12636"/>
        <w:tab w:val="left" w:pos="12780"/>
        <w:tab w:val="decimal" w:pos="13068"/>
        <w:tab w:val="left" w:pos="16092"/>
        <w:tab w:val="left" w:pos="17964"/>
        <w:tab w:val="left" w:pos="18972"/>
      </w:tabs>
      <w:ind w:left="993"/>
      <w:jc w:val="both"/>
    </w:pPr>
  </w:style>
  <w:style w:type="paragraph" w:customStyle="1" w:styleId="21">
    <w:name w:val="Основной текст с отступом 21"/>
    <w:basedOn w:val="a"/>
    <w:rsid w:val="00D018BA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D018BA"/>
    <w:pPr>
      <w:widowControl w:val="0"/>
      <w:ind w:firstLine="720"/>
      <w:jc w:val="both"/>
    </w:pPr>
    <w:rPr>
      <w:sz w:val="28"/>
    </w:rPr>
  </w:style>
  <w:style w:type="table" w:styleId="a9">
    <w:name w:val="Table Grid"/>
    <w:basedOn w:val="a1"/>
    <w:uiPriority w:val="39"/>
    <w:rsid w:val="00F63C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semiHidden/>
    <w:rsid w:val="005F21D1"/>
    <w:rPr>
      <w:sz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E798D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styleId="aa">
    <w:name w:val="No Spacing"/>
    <w:uiPriority w:val="1"/>
    <w:qFormat/>
    <w:rsid w:val="008E798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6D5C"/>
    <w:rPr>
      <w:sz w:val="24"/>
      <w:lang w:eastAsia="ar-SA"/>
    </w:rPr>
  </w:style>
  <w:style w:type="paragraph" w:styleId="ad">
    <w:name w:val="footer"/>
    <w:basedOn w:val="a"/>
    <w:link w:val="ae"/>
    <w:uiPriority w:val="99"/>
    <w:unhideWhenUsed/>
    <w:rsid w:val="004F6D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6D5C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72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412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04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D201-69E0-4839-AB9D-8956CC277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</vt:lpstr>
    </vt:vector>
  </TitlesOfParts>
  <Company>Grizli777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</dc:title>
  <dc:creator>Михаил Вольфсон</dc:creator>
  <cp:lastModifiedBy>Приемная Комиссия</cp:lastModifiedBy>
  <cp:revision>69</cp:revision>
  <cp:lastPrinted>2016-10-18T08:33:00Z</cp:lastPrinted>
  <dcterms:created xsi:type="dcterms:W3CDTF">2016-10-05T13:01:00Z</dcterms:created>
  <dcterms:modified xsi:type="dcterms:W3CDTF">2016-10-18T08:36:00Z</dcterms:modified>
</cp:coreProperties>
</file>