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FB" w:rsidRPr="002C3CFB" w:rsidRDefault="002C3CFB" w:rsidP="002C3CFB">
      <w:pPr>
        <w:spacing w:line="360" w:lineRule="auto"/>
        <w:jc w:val="right"/>
        <w:rPr>
          <w:b/>
          <w:bCs/>
          <w:szCs w:val="24"/>
        </w:rPr>
      </w:pPr>
      <w:r w:rsidRPr="002C3CFB">
        <w:rPr>
          <w:b/>
          <w:bCs/>
          <w:szCs w:val="24"/>
        </w:rPr>
        <w:t>УТВЕРЖДАЮ</w:t>
      </w:r>
    </w:p>
    <w:p w:rsidR="002C3CFB" w:rsidRDefault="002C3CFB" w:rsidP="002C3CFB">
      <w:pPr>
        <w:spacing w:line="360" w:lineRule="auto"/>
        <w:jc w:val="right"/>
        <w:rPr>
          <w:b/>
          <w:bCs/>
          <w:szCs w:val="24"/>
        </w:rPr>
      </w:pPr>
      <w:r w:rsidRPr="002C3CFB">
        <w:rPr>
          <w:b/>
          <w:bCs/>
          <w:szCs w:val="24"/>
        </w:rPr>
        <w:t xml:space="preserve">Проректор по </w:t>
      </w:r>
      <w:r>
        <w:rPr>
          <w:b/>
          <w:bCs/>
          <w:szCs w:val="24"/>
        </w:rPr>
        <w:t>ВР и</w:t>
      </w:r>
      <w:r w:rsidRPr="002C3CFB">
        <w:rPr>
          <w:b/>
          <w:bCs/>
          <w:szCs w:val="24"/>
        </w:rPr>
        <w:t xml:space="preserve"> </w:t>
      </w:r>
      <w:proofErr w:type="gramStart"/>
      <w:r>
        <w:rPr>
          <w:b/>
          <w:bCs/>
          <w:szCs w:val="24"/>
        </w:rPr>
        <w:t>СО</w:t>
      </w:r>
      <w:proofErr w:type="gramEnd"/>
    </w:p>
    <w:p w:rsidR="002C3CFB" w:rsidRDefault="002C3CFB" w:rsidP="002C3CFB">
      <w:pPr>
        <w:spacing w:line="360" w:lineRule="auto"/>
        <w:jc w:val="right"/>
        <w:rPr>
          <w:b/>
          <w:bCs/>
          <w:szCs w:val="24"/>
        </w:rPr>
      </w:pPr>
      <w:r>
        <w:rPr>
          <w:b/>
          <w:bCs/>
          <w:szCs w:val="24"/>
        </w:rPr>
        <w:t>________________И.А. Алексеенко</w:t>
      </w:r>
    </w:p>
    <w:p w:rsidR="002C3CFB" w:rsidRPr="002C3CFB" w:rsidRDefault="00081269" w:rsidP="002C3CFB">
      <w:pPr>
        <w:spacing w:line="360" w:lineRule="auto"/>
        <w:jc w:val="right"/>
        <w:rPr>
          <w:b/>
          <w:bCs/>
          <w:szCs w:val="24"/>
        </w:rPr>
      </w:pPr>
      <w:r>
        <w:rPr>
          <w:b/>
          <w:bCs/>
          <w:szCs w:val="24"/>
        </w:rPr>
        <w:t>16</w:t>
      </w:r>
      <w:r w:rsidR="003B47F9">
        <w:rPr>
          <w:b/>
          <w:bCs/>
          <w:szCs w:val="24"/>
        </w:rPr>
        <w:t>.10</w:t>
      </w:r>
      <w:r w:rsidR="00350B5E">
        <w:rPr>
          <w:b/>
          <w:bCs/>
          <w:szCs w:val="24"/>
        </w:rPr>
        <w:t>.2017</w:t>
      </w:r>
    </w:p>
    <w:p w:rsidR="00566DC5" w:rsidRDefault="008E798D" w:rsidP="008E798D">
      <w:pPr>
        <w:jc w:val="center"/>
        <w:rPr>
          <w:b/>
          <w:bCs/>
          <w:szCs w:val="24"/>
        </w:rPr>
      </w:pPr>
      <w:r w:rsidRPr="009C27DC">
        <w:rPr>
          <w:b/>
          <w:bCs/>
          <w:szCs w:val="24"/>
        </w:rPr>
        <w:t>План проведения «Школы будущего студента»</w:t>
      </w:r>
      <w:r w:rsidR="00CE63D8">
        <w:rPr>
          <w:b/>
          <w:bCs/>
          <w:szCs w:val="24"/>
        </w:rPr>
        <w:t xml:space="preserve"> </w:t>
      </w:r>
    </w:p>
    <w:p w:rsidR="008E798D" w:rsidRDefault="00CE63D8" w:rsidP="008E798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</w:t>
      </w:r>
      <w:r w:rsidR="00EC3893">
        <w:rPr>
          <w:b/>
          <w:bCs/>
          <w:szCs w:val="24"/>
        </w:rPr>
        <w:t>октябрь-ноябрь</w:t>
      </w:r>
      <w:r w:rsidR="00350B5E">
        <w:rPr>
          <w:b/>
          <w:bCs/>
          <w:szCs w:val="24"/>
        </w:rPr>
        <w:t xml:space="preserve"> 2017</w:t>
      </w:r>
      <w:r>
        <w:rPr>
          <w:b/>
          <w:bCs/>
          <w:szCs w:val="24"/>
        </w:rPr>
        <w:t>)</w:t>
      </w:r>
    </w:p>
    <w:p w:rsidR="002C0530" w:rsidRDefault="002C0530" w:rsidP="008E798D">
      <w:pPr>
        <w:jc w:val="center"/>
        <w:rPr>
          <w:b/>
          <w:bCs/>
          <w:szCs w:val="24"/>
        </w:rPr>
      </w:pPr>
    </w:p>
    <w:p w:rsidR="003C42AB" w:rsidRDefault="008D602F" w:rsidP="008E798D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137160</wp:posOffset>
                </wp:positionV>
                <wp:extent cx="1038225" cy="304800"/>
                <wp:effectExtent l="5715" t="108585" r="13335" b="1104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048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193.2pt;margin-top:10.8pt;width:81.7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" fillcolor="#00b0f0"/>
            </w:pict>
          </mc:Fallback>
        </mc:AlternateContent>
      </w:r>
    </w:p>
    <w:p w:rsidR="003C42AB" w:rsidRPr="003C42AB" w:rsidRDefault="003C42AB" w:rsidP="008E798D">
      <w:pPr>
        <w:jc w:val="center"/>
        <w:rPr>
          <w:b/>
          <w:bCs/>
          <w:szCs w:val="24"/>
        </w:rPr>
      </w:pPr>
      <w:r w:rsidRPr="003C42AB">
        <w:rPr>
          <w:b/>
          <w:bCs/>
          <w:szCs w:val="24"/>
        </w:rPr>
        <w:t>1-ая группа</w:t>
      </w:r>
    </w:p>
    <w:p w:rsidR="008E798D" w:rsidRPr="00B32401" w:rsidRDefault="00EC3893" w:rsidP="009C27DC">
      <w:pPr>
        <w:rPr>
          <w:bCs/>
          <w:i/>
          <w:szCs w:val="24"/>
        </w:rPr>
      </w:pPr>
      <w:r>
        <w:rPr>
          <w:bCs/>
          <w:szCs w:val="24"/>
        </w:rPr>
        <w:t>30</w:t>
      </w:r>
      <w:r>
        <w:rPr>
          <w:bCs/>
          <w:i/>
          <w:szCs w:val="24"/>
        </w:rPr>
        <w:t>.10</w:t>
      </w:r>
      <w:r w:rsidR="003F69D5">
        <w:rPr>
          <w:bCs/>
          <w:i/>
          <w:szCs w:val="24"/>
        </w:rPr>
        <w:t>. 2017</w:t>
      </w:r>
      <w:r w:rsidR="008E798D" w:rsidRPr="00B32401">
        <w:rPr>
          <w:bCs/>
          <w:i/>
          <w:szCs w:val="24"/>
        </w:rPr>
        <w:t xml:space="preserve"> г.</w:t>
      </w:r>
      <w:r w:rsidR="00AC2847" w:rsidRPr="00B32401">
        <w:rPr>
          <w:bCs/>
          <w:i/>
          <w:szCs w:val="24"/>
        </w:rPr>
        <w:t xml:space="preserve"> </w:t>
      </w:r>
      <w:r w:rsidR="00B32401" w:rsidRPr="00B32401">
        <w:rPr>
          <w:bCs/>
          <w:i/>
          <w:szCs w:val="24"/>
        </w:rPr>
        <w:t>ПОНЕДЕЛЬНИК</w:t>
      </w:r>
    </w:p>
    <w:p w:rsidR="008E798D" w:rsidRPr="009C27DC" w:rsidRDefault="008E798D" w:rsidP="008E798D">
      <w:pPr>
        <w:jc w:val="center"/>
        <w:rPr>
          <w:b/>
          <w:szCs w:val="24"/>
        </w:rPr>
      </w:pPr>
    </w:p>
    <w:tbl>
      <w:tblPr>
        <w:tblStyle w:val="a9"/>
        <w:tblW w:w="9713" w:type="dxa"/>
        <w:jc w:val="center"/>
        <w:tblInd w:w="-1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1559"/>
        <w:gridCol w:w="2410"/>
        <w:gridCol w:w="5138"/>
      </w:tblGrid>
      <w:tr w:rsidR="00A26D30" w:rsidRPr="009C27DC" w:rsidTr="004F2196">
        <w:trPr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9C27DC">
            <w:pPr>
              <w:ind w:right="-28" w:hanging="12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A26D30" w:rsidRPr="009C27DC" w:rsidRDefault="00A26D30" w:rsidP="009C27DC">
            <w:pPr>
              <w:ind w:right="-28" w:hanging="12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9C27DC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9C27DC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Pr="009C27DC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9C27DC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38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A26D30" w:rsidRPr="009C27DC" w:rsidTr="002C0530">
        <w:trPr>
          <w:trHeight w:val="383"/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10:45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11:45</w:t>
            </w:r>
          </w:p>
        </w:tc>
        <w:tc>
          <w:tcPr>
            <w:tcW w:w="2410" w:type="dxa"/>
            <w:vAlign w:val="center"/>
          </w:tcPr>
          <w:p w:rsidR="00A26D30" w:rsidRPr="009C27DC" w:rsidRDefault="00F15AA6" w:rsidP="000824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</w:t>
            </w:r>
            <w:r w:rsidR="00081269">
              <w:rPr>
                <w:rFonts w:ascii="Times New Roman" w:hAnsi="Times New Roman" w:cs="Times New Roman"/>
                <w:szCs w:val="24"/>
              </w:rPr>
              <w:t xml:space="preserve"> 106/1</w:t>
            </w:r>
          </w:p>
        </w:tc>
        <w:tc>
          <w:tcPr>
            <w:tcW w:w="5138" w:type="dxa"/>
            <w:vAlign w:val="center"/>
          </w:tcPr>
          <w:p w:rsidR="00A26D30" w:rsidRPr="009C27DC" w:rsidRDefault="004F1B2F" w:rsidP="008E79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Открытие ШБС, тренинг</w:t>
            </w:r>
            <w:r w:rsidRPr="009C27DC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9C27DC">
              <w:rPr>
                <w:rFonts w:ascii="Times New Roman" w:hAnsi="Times New Roman" w:cs="Times New Roman"/>
                <w:szCs w:val="24"/>
              </w:rPr>
              <w:t>Командообразование</w:t>
            </w:r>
            <w:proofErr w:type="spellEnd"/>
            <w:r w:rsidRPr="009C27DC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A26D30" w:rsidRPr="009C27DC" w:rsidTr="002C0530">
        <w:trPr>
          <w:trHeight w:val="403"/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A26D30" w:rsidRPr="009C27DC" w:rsidRDefault="00777956" w:rsidP="00F15A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081269">
              <w:rPr>
                <w:rFonts w:ascii="Times New Roman" w:hAnsi="Times New Roman" w:cs="Times New Roman"/>
                <w:szCs w:val="24"/>
              </w:rPr>
              <w:t>106/1</w:t>
            </w:r>
          </w:p>
        </w:tc>
        <w:tc>
          <w:tcPr>
            <w:tcW w:w="5138" w:type="dxa"/>
            <w:vAlign w:val="center"/>
          </w:tcPr>
          <w:p w:rsidR="00A26D30" w:rsidRPr="009C27DC" w:rsidRDefault="00DE7CFB" w:rsidP="005507E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Голоскоков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Д.П. «Занимательная математика»</w:t>
            </w:r>
          </w:p>
        </w:tc>
      </w:tr>
      <w:tr w:rsidR="009C27DC" w:rsidRPr="009C27DC" w:rsidTr="004F2196">
        <w:trPr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C27DC" w:rsidRPr="009C27DC" w:rsidRDefault="009C27DC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C27DC" w:rsidRPr="009C27DC" w:rsidRDefault="009C27DC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13:00 -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13:30</w:t>
            </w:r>
          </w:p>
        </w:tc>
        <w:tc>
          <w:tcPr>
            <w:tcW w:w="7548" w:type="dxa"/>
            <w:gridSpan w:val="2"/>
            <w:shd w:val="clear" w:color="auto" w:fill="D9D9D9" w:themeFill="background1" w:themeFillShade="D9"/>
            <w:vAlign w:val="center"/>
          </w:tcPr>
          <w:p w:rsidR="009C27DC" w:rsidRPr="009C27DC" w:rsidRDefault="009C27DC" w:rsidP="009C27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Обеденный перерыв</w:t>
            </w:r>
          </w:p>
        </w:tc>
      </w:tr>
      <w:tr w:rsidR="00A26D30" w:rsidRPr="009C27DC" w:rsidTr="004F2196">
        <w:trPr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13:40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14:35</w:t>
            </w:r>
          </w:p>
        </w:tc>
        <w:tc>
          <w:tcPr>
            <w:tcW w:w="2410" w:type="dxa"/>
            <w:vAlign w:val="center"/>
          </w:tcPr>
          <w:p w:rsidR="00A26D30" w:rsidRPr="00F4614C" w:rsidRDefault="00777956" w:rsidP="00F15AA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ауд. </w:t>
            </w:r>
            <w:r w:rsidR="00081269">
              <w:rPr>
                <w:rFonts w:ascii="Times New Roman" w:hAnsi="Times New Roman" w:cs="Times New Roman"/>
                <w:szCs w:val="24"/>
                <w:lang w:eastAsia="ru-RU"/>
              </w:rPr>
              <w:t>106/1</w:t>
            </w:r>
          </w:p>
        </w:tc>
        <w:tc>
          <w:tcPr>
            <w:tcW w:w="5138" w:type="dxa"/>
            <w:vAlign w:val="center"/>
          </w:tcPr>
          <w:p w:rsidR="00A26D30" w:rsidRPr="00EC53CF" w:rsidRDefault="00EC3893" w:rsidP="00EC53CF">
            <w:pPr>
              <w:shd w:val="clear" w:color="auto" w:fill="FFFFFF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Федюшин В.Б. «Занимательная физика»</w:t>
            </w:r>
          </w:p>
        </w:tc>
      </w:tr>
      <w:tr w:rsidR="00A26D30" w:rsidRPr="009C27DC" w:rsidTr="004F2196">
        <w:trPr>
          <w:trHeight w:val="88"/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14:45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15:45</w:t>
            </w:r>
          </w:p>
        </w:tc>
        <w:tc>
          <w:tcPr>
            <w:tcW w:w="2410" w:type="dxa"/>
            <w:vAlign w:val="center"/>
          </w:tcPr>
          <w:p w:rsidR="00BB37A2" w:rsidRPr="009C27DC" w:rsidRDefault="003F67E7" w:rsidP="004337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Холл первого этажа</w:t>
            </w:r>
          </w:p>
        </w:tc>
        <w:tc>
          <w:tcPr>
            <w:tcW w:w="5138" w:type="dxa"/>
            <w:vAlign w:val="center"/>
          </w:tcPr>
          <w:p w:rsidR="00382A9A" w:rsidRPr="009C27DC" w:rsidRDefault="007B1F45" w:rsidP="00D17F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СПбГУТ</w:t>
            </w:r>
          </w:p>
        </w:tc>
      </w:tr>
    </w:tbl>
    <w:p w:rsidR="008E798D" w:rsidRPr="009C27DC" w:rsidRDefault="008E798D" w:rsidP="008E798D">
      <w:pPr>
        <w:jc w:val="center"/>
        <w:rPr>
          <w:b/>
          <w:szCs w:val="24"/>
        </w:rPr>
      </w:pPr>
    </w:p>
    <w:p w:rsidR="008E798D" w:rsidRPr="00B32401" w:rsidRDefault="00247F56" w:rsidP="00E43921">
      <w:pPr>
        <w:spacing w:after="240"/>
        <w:rPr>
          <w:i/>
          <w:szCs w:val="24"/>
        </w:rPr>
      </w:pPr>
      <w:r w:rsidRPr="00B32401">
        <w:rPr>
          <w:i/>
          <w:szCs w:val="24"/>
        </w:rPr>
        <w:t xml:space="preserve"> </w:t>
      </w:r>
      <w:r w:rsidR="00EC3893">
        <w:rPr>
          <w:i/>
          <w:szCs w:val="24"/>
        </w:rPr>
        <w:t>31.10</w:t>
      </w:r>
      <w:r w:rsidR="003F69D5">
        <w:rPr>
          <w:i/>
          <w:szCs w:val="24"/>
        </w:rPr>
        <w:t>.2017</w:t>
      </w:r>
      <w:r w:rsidR="00E43921" w:rsidRPr="00B32401">
        <w:rPr>
          <w:i/>
          <w:szCs w:val="24"/>
        </w:rPr>
        <w:t xml:space="preserve"> г.</w:t>
      </w:r>
      <w:r w:rsidR="00AC2847" w:rsidRPr="00B32401">
        <w:rPr>
          <w:i/>
          <w:szCs w:val="24"/>
        </w:rPr>
        <w:t xml:space="preserve"> </w:t>
      </w:r>
      <w:r w:rsidR="00B32401" w:rsidRPr="00B32401">
        <w:rPr>
          <w:i/>
          <w:szCs w:val="24"/>
        </w:rPr>
        <w:t>ВТОРНИК</w:t>
      </w:r>
    </w:p>
    <w:tbl>
      <w:tblPr>
        <w:tblStyle w:val="a9"/>
        <w:tblW w:w="9672" w:type="dxa"/>
        <w:jc w:val="center"/>
        <w:tblInd w:w="-6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2410"/>
        <w:gridCol w:w="5117"/>
      </w:tblGrid>
      <w:tr w:rsidR="00A26D30" w:rsidRPr="0029289C" w:rsidTr="004F2196">
        <w:trPr>
          <w:jc w:val="center"/>
        </w:trPr>
        <w:tc>
          <w:tcPr>
            <w:tcW w:w="586" w:type="dxa"/>
            <w:vAlign w:val="center"/>
          </w:tcPr>
          <w:p w:rsidR="00A26D30" w:rsidRPr="0029289C" w:rsidRDefault="00A26D30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29289C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29289C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A26D30" w:rsidRPr="0029289C" w:rsidRDefault="00A26D30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Pr="0029289C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29289C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A26D30" w:rsidRPr="0029289C" w:rsidRDefault="00A26D30" w:rsidP="002928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17" w:type="dxa"/>
            <w:vAlign w:val="center"/>
          </w:tcPr>
          <w:p w:rsidR="00A26D30" w:rsidRPr="0029289C" w:rsidRDefault="00A26D30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755854" w:rsidRPr="0029289C" w:rsidTr="004F2196">
        <w:trPr>
          <w:jc w:val="center"/>
        </w:trPr>
        <w:tc>
          <w:tcPr>
            <w:tcW w:w="586" w:type="dxa"/>
            <w:vAlign w:val="center"/>
          </w:tcPr>
          <w:p w:rsidR="00755854" w:rsidRPr="004D4516" w:rsidRDefault="00755854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51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5854" w:rsidRPr="009C27DC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10:45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11:45</w:t>
            </w:r>
          </w:p>
        </w:tc>
        <w:tc>
          <w:tcPr>
            <w:tcW w:w="2410" w:type="dxa"/>
            <w:vAlign w:val="center"/>
          </w:tcPr>
          <w:p w:rsidR="00755854" w:rsidRPr="00A415CA" w:rsidRDefault="00EC3893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777956">
              <w:rPr>
                <w:rFonts w:ascii="Times New Roman" w:hAnsi="Times New Roman" w:cs="Times New Roman"/>
                <w:szCs w:val="24"/>
              </w:rPr>
              <w:t>уд</w:t>
            </w:r>
            <w:r>
              <w:rPr>
                <w:rFonts w:ascii="Times New Roman" w:hAnsi="Times New Roman" w:cs="Times New Roman"/>
                <w:szCs w:val="24"/>
              </w:rPr>
              <w:t>. 202/2</w:t>
            </w:r>
          </w:p>
        </w:tc>
        <w:tc>
          <w:tcPr>
            <w:tcW w:w="5117" w:type="dxa"/>
            <w:vAlign w:val="center"/>
          </w:tcPr>
          <w:p w:rsidR="00755854" w:rsidRPr="00A415CA" w:rsidRDefault="00EC3893" w:rsidP="00B3240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Долгун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В.О. «Современные технологии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умного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дома-наше будущее»</w:t>
            </w:r>
          </w:p>
        </w:tc>
      </w:tr>
      <w:tr w:rsidR="00755854" w:rsidRPr="0029289C" w:rsidTr="007B1F45">
        <w:trPr>
          <w:trHeight w:val="423"/>
          <w:jc w:val="center"/>
        </w:trPr>
        <w:tc>
          <w:tcPr>
            <w:tcW w:w="586" w:type="dxa"/>
            <w:vAlign w:val="center"/>
          </w:tcPr>
          <w:p w:rsidR="00755854" w:rsidRPr="00EE547D" w:rsidRDefault="00755854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55854" w:rsidRPr="009C27DC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755854" w:rsidRPr="00957D92" w:rsidRDefault="00777956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2153C0">
              <w:rPr>
                <w:rFonts w:ascii="Times New Roman" w:hAnsi="Times New Roman" w:cs="Times New Roman"/>
                <w:szCs w:val="24"/>
              </w:rPr>
              <w:t>415/2</w:t>
            </w:r>
          </w:p>
        </w:tc>
        <w:tc>
          <w:tcPr>
            <w:tcW w:w="5117" w:type="dxa"/>
            <w:shd w:val="clear" w:color="auto" w:fill="auto"/>
            <w:vAlign w:val="center"/>
          </w:tcPr>
          <w:p w:rsidR="00755854" w:rsidRPr="00957D92" w:rsidRDefault="002153C0" w:rsidP="00B3240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</w:t>
            </w:r>
            <w:r w:rsidR="00297980">
              <w:rPr>
                <w:rFonts w:ascii="Times New Roman" w:hAnsi="Times New Roman" w:cs="Times New Roman"/>
                <w:szCs w:val="24"/>
              </w:rPr>
              <w:t>солов  А.А. «</w:t>
            </w:r>
            <w:r>
              <w:rPr>
                <w:rFonts w:ascii="Times New Roman" w:hAnsi="Times New Roman" w:cs="Times New Roman"/>
                <w:szCs w:val="24"/>
              </w:rPr>
              <w:t>Нас</w:t>
            </w:r>
            <w:r w:rsidR="00297980">
              <w:rPr>
                <w:rFonts w:ascii="Times New Roman" w:hAnsi="Times New Roman" w:cs="Times New Roman"/>
                <w:szCs w:val="24"/>
              </w:rPr>
              <w:t>тоящее и будущее микр</w:t>
            </w:r>
            <w:r w:rsidR="00297980">
              <w:rPr>
                <w:rFonts w:ascii="Times New Roman" w:hAnsi="Times New Roman" w:cs="Times New Roman"/>
                <w:szCs w:val="24"/>
              </w:rPr>
              <w:t>о</w:t>
            </w:r>
            <w:r w:rsidR="00297980">
              <w:rPr>
                <w:rFonts w:ascii="Times New Roman" w:hAnsi="Times New Roman" w:cs="Times New Roman"/>
                <w:szCs w:val="24"/>
              </w:rPr>
              <w:t xml:space="preserve">процессорной техники в </w:t>
            </w:r>
            <w:r>
              <w:rPr>
                <w:rFonts w:ascii="Times New Roman" w:hAnsi="Times New Roman" w:cs="Times New Roman"/>
                <w:szCs w:val="24"/>
              </w:rPr>
              <w:t>телекоммуникациях</w:t>
            </w:r>
            <w:r w:rsidR="00297980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E10A2F" w:rsidRPr="0029289C" w:rsidTr="00003BA2">
        <w:trPr>
          <w:jc w:val="center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E10A2F" w:rsidRPr="004D4516" w:rsidRDefault="00E10A2F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10A2F" w:rsidRPr="009C27DC" w:rsidRDefault="00755854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13:00 -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13:30</w:t>
            </w:r>
          </w:p>
        </w:tc>
        <w:tc>
          <w:tcPr>
            <w:tcW w:w="7527" w:type="dxa"/>
            <w:gridSpan w:val="2"/>
            <w:shd w:val="clear" w:color="auto" w:fill="D9D9D9" w:themeFill="background1" w:themeFillShade="D9"/>
            <w:vAlign w:val="center"/>
          </w:tcPr>
          <w:p w:rsidR="00E10A2F" w:rsidRPr="004D4516" w:rsidRDefault="00E10A2F" w:rsidP="00E10A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516">
              <w:rPr>
                <w:rFonts w:ascii="Times New Roman" w:hAnsi="Times New Roman" w:cs="Times New Roman"/>
                <w:szCs w:val="24"/>
              </w:rPr>
              <w:t>Обеденный перерыв</w:t>
            </w:r>
          </w:p>
        </w:tc>
      </w:tr>
      <w:tr w:rsidR="00755854" w:rsidRPr="0029289C" w:rsidTr="007B1F45">
        <w:trPr>
          <w:trHeight w:val="417"/>
          <w:jc w:val="center"/>
        </w:trPr>
        <w:tc>
          <w:tcPr>
            <w:tcW w:w="586" w:type="dxa"/>
            <w:vAlign w:val="center"/>
          </w:tcPr>
          <w:p w:rsidR="00755854" w:rsidRPr="0029289C" w:rsidRDefault="00755854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55854" w:rsidRPr="009C27DC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13:40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14:35</w:t>
            </w:r>
          </w:p>
        </w:tc>
        <w:tc>
          <w:tcPr>
            <w:tcW w:w="2410" w:type="dxa"/>
            <w:vAlign w:val="center"/>
          </w:tcPr>
          <w:p w:rsidR="00755854" w:rsidRPr="0029289C" w:rsidRDefault="00777956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081269">
              <w:rPr>
                <w:rFonts w:ascii="Times New Roman" w:hAnsi="Times New Roman" w:cs="Times New Roman"/>
                <w:szCs w:val="24"/>
              </w:rPr>
              <w:t>507/2</w:t>
            </w:r>
          </w:p>
        </w:tc>
        <w:tc>
          <w:tcPr>
            <w:tcW w:w="5117" w:type="dxa"/>
            <w:vAlign w:val="center"/>
          </w:tcPr>
          <w:p w:rsidR="00755854" w:rsidRPr="0029289C" w:rsidRDefault="00073627" w:rsidP="000C02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Экономическая игра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Манираш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55854" w:rsidRPr="0029289C" w:rsidTr="007B1F45">
        <w:trPr>
          <w:trHeight w:val="397"/>
          <w:jc w:val="center"/>
        </w:trPr>
        <w:tc>
          <w:tcPr>
            <w:tcW w:w="586" w:type="dxa"/>
            <w:vAlign w:val="center"/>
          </w:tcPr>
          <w:p w:rsidR="00755854" w:rsidRPr="00EE547D" w:rsidRDefault="00755854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55854" w:rsidRPr="009C27DC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14:45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15:45</w:t>
            </w:r>
          </w:p>
        </w:tc>
        <w:tc>
          <w:tcPr>
            <w:tcW w:w="2410" w:type="dxa"/>
            <w:vAlign w:val="center"/>
          </w:tcPr>
          <w:p w:rsidR="00755854" w:rsidRPr="0063614F" w:rsidRDefault="00777956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081269">
              <w:rPr>
                <w:rFonts w:ascii="Times New Roman" w:hAnsi="Times New Roman" w:cs="Times New Roman"/>
                <w:szCs w:val="24"/>
              </w:rPr>
              <w:t>507/2</w:t>
            </w:r>
          </w:p>
        </w:tc>
        <w:tc>
          <w:tcPr>
            <w:tcW w:w="5117" w:type="dxa"/>
            <w:shd w:val="clear" w:color="auto" w:fill="auto"/>
            <w:vAlign w:val="center"/>
          </w:tcPr>
          <w:p w:rsidR="00755854" w:rsidRPr="0063614F" w:rsidRDefault="00073627" w:rsidP="009031A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Кульназарова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 «Искусство межличностных коммуникаций»</w:t>
            </w:r>
          </w:p>
        </w:tc>
      </w:tr>
    </w:tbl>
    <w:p w:rsidR="008E798D" w:rsidRPr="009C27DC" w:rsidRDefault="008E798D" w:rsidP="008E798D">
      <w:pPr>
        <w:jc w:val="center"/>
        <w:rPr>
          <w:b/>
          <w:szCs w:val="24"/>
        </w:rPr>
      </w:pPr>
    </w:p>
    <w:p w:rsidR="008E798D" w:rsidRPr="00B32401" w:rsidRDefault="00EC3893" w:rsidP="00AE6CF7">
      <w:pPr>
        <w:jc w:val="both"/>
        <w:rPr>
          <w:i/>
          <w:szCs w:val="24"/>
        </w:rPr>
      </w:pPr>
      <w:r>
        <w:rPr>
          <w:i/>
          <w:szCs w:val="24"/>
        </w:rPr>
        <w:t>01.11</w:t>
      </w:r>
      <w:r w:rsidR="003F69D5">
        <w:rPr>
          <w:i/>
          <w:szCs w:val="24"/>
        </w:rPr>
        <w:t>.2017</w:t>
      </w:r>
      <w:r w:rsidR="00E43921" w:rsidRPr="00B32401">
        <w:rPr>
          <w:i/>
          <w:szCs w:val="24"/>
        </w:rPr>
        <w:t xml:space="preserve"> г.</w:t>
      </w:r>
      <w:r w:rsidR="00AC2847" w:rsidRPr="00B32401">
        <w:rPr>
          <w:i/>
          <w:szCs w:val="24"/>
        </w:rPr>
        <w:t xml:space="preserve"> </w:t>
      </w:r>
      <w:r w:rsidR="00635252">
        <w:rPr>
          <w:i/>
          <w:szCs w:val="24"/>
        </w:rPr>
        <w:t>СРЕДА</w:t>
      </w:r>
    </w:p>
    <w:tbl>
      <w:tblPr>
        <w:tblStyle w:val="a9"/>
        <w:tblpPr w:leftFromText="180" w:rightFromText="180" w:vertAnchor="text" w:horzAnchor="margin" w:tblpXSpec="center" w:tblpY="331"/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560"/>
        <w:gridCol w:w="2409"/>
        <w:gridCol w:w="5103"/>
      </w:tblGrid>
      <w:tr w:rsidR="00A26D30" w:rsidRPr="009C27DC" w:rsidTr="004F2196">
        <w:trPr>
          <w:trHeight w:val="530"/>
        </w:trPr>
        <w:tc>
          <w:tcPr>
            <w:tcW w:w="595" w:type="dxa"/>
            <w:vAlign w:val="center"/>
          </w:tcPr>
          <w:p w:rsidR="00A26D30" w:rsidRPr="009C27DC" w:rsidRDefault="00A26D30" w:rsidP="00AE6C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9C27DC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9C27DC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A26D30" w:rsidRPr="009C27DC" w:rsidRDefault="00AE6CF7" w:rsidP="00AE6C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="00A26D30" w:rsidRPr="009C27DC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="00A26D30" w:rsidRPr="009C27DC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09" w:type="dxa"/>
            <w:vAlign w:val="center"/>
          </w:tcPr>
          <w:p w:rsidR="00A26D30" w:rsidRPr="009C27DC" w:rsidRDefault="00A26D30" w:rsidP="00AE6C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03" w:type="dxa"/>
            <w:vAlign w:val="center"/>
          </w:tcPr>
          <w:p w:rsidR="00A26D30" w:rsidRPr="009C27DC" w:rsidRDefault="00A26D30" w:rsidP="00AE6C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755854" w:rsidRPr="009C27DC" w:rsidTr="004F2196">
        <w:tc>
          <w:tcPr>
            <w:tcW w:w="595" w:type="dxa"/>
            <w:vAlign w:val="center"/>
          </w:tcPr>
          <w:p w:rsidR="00755854" w:rsidRPr="009C27DC" w:rsidRDefault="00755854" w:rsidP="004F21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755854" w:rsidRPr="00D34977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10:45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-11:45</w:t>
            </w:r>
          </w:p>
        </w:tc>
        <w:tc>
          <w:tcPr>
            <w:tcW w:w="2409" w:type="dxa"/>
            <w:vAlign w:val="center"/>
          </w:tcPr>
          <w:p w:rsidR="00755854" w:rsidRPr="009C27DC" w:rsidRDefault="00777956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CA1E2B">
              <w:rPr>
                <w:rFonts w:ascii="Times New Roman" w:hAnsi="Times New Roman" w:cs="Times New Roman"/>
                <w:szCs w:val="24"/>
              </w:rPr>
              <w:t>174/2</w:t>
            </w:r>
          </w:p>
        </w:tc>
        <w:tc>
          <w:tcPr>
            <w:tcW w:w="5103" w:type="dxa"/>
            <w:vAlign w:val="center"/>
          </w:tcPr>
          <w:p w:rsidR="00755854" w:rsidRPr="0023201F" w:rsidRDefault="00EC3893" w:rsidP="000824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Сосновский А.М. «Трехмерная печать»</w:t>
            </w:r>
          </w:p>
        </w:tc>
      </w:tr>
      <w:tr w:rsidR="00755854" w:rsidRPr="009C27DC" w:rsidTr="00260CF9">
        <w:tc>
          <w:tcPr>
            <w:tcW w:w="595" w:type="dxa"/>
            <w:vAlign w:val="center"/>
          </w:tcPr>
          <w:p w:rsidR="00755854" w:rsidRPr="009C27DC" w:rsidRDefault="00755854" w:rsidP="004F21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55854" w:rsidRPr="00D34977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 xml:space="preserve">11:55 - 13:00 </w:t>
            </w:r>
          </w:p>
        </w:tc>
        <w:tc>
          <w:tcPr>
            <w:tcW w:w="2409" w:type="dxa"/>
            <w:vAlign w:val="center"/>
          </w:tcPr>
          <w:p w:rsidR="00755854" w:rsidRPr="009C27DC" w:rsidRDefault="00777956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CA1E2B">
              <w:rPr>
                <w:rFonts w:ascii="Times New Roman" w:hAnsi="Times New Roman" w:cs="Times New Roman"/>
                <w:szCs w:val="24"/>
              </w:rPr>
              <w:t>446/2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5854" w:rsidRPr="009C27DC" w:rsidRDefault="00CA1E2B" w:rsidP="008E79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Полякова Е.В. «Модель человеческого глаза как элемент оптического приборостр</w:t>
            </w:r>
            <w:r w:rsidR="00DF472D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ения»</w:t>
            </w:r>
          </w:p>
        </w:tc>
      </w:tr>
      <w:tr w:rsidR="00887823" w:rsidRPr="009C27DC" w:rsidTr="004F2196">
        <w:tc>
          <w:tcPr>
            <w:tcW w:w="595" w:type="dxa"/>
            <w:shd w:val="clear" w:color="auto" w:fill="D9D9D9" w:themeFill="background1" w:themeFillShade="D9"/>
            <w:vAlign w:val="center"/>
          </w:tcPr>
          <w:p w:rsidR="00887823" w:rsidRPr="009C27DC" w:rsidRDefault="00887823" w:rsidP="004F21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87823" w:rsidRPr="009C27DC" w:rsidRDefault="00887823" w:rsidP="004F21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13:00 -</w:t>
            </w:r>
            <w:r w:rsidR="005374D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13:30</w:t>
            </w:r>
          </w:p>
        </w:tc>
        <w:tc>
          <w:tcPr>
            <w:tcW w:w="7512" w:type="dxa"/>
            <w:gridSpan w:val="2"/>
            <w:shd w:val="clear" w:color="auto" w:fill="D9D9D9" w:themeFill="background1" w:themeFillShade="D9"/>
            <w:vAlign w:val="center"/>
          </w:tcPr>
          <w:p w:rsidR="00887823" w:rsidRPr="0029289C" w:rsidRDefault="00887823" w:rsidP="002928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89C">
              <w:rPr>
                <w:rFonts w:ascii="Times New Roman" w:hAnsi="Times New Roman" w:cs="Times New Roman"/>
                <w:szCs w:val="24"/>
              </w:rPr>
              <w:t>Обеденный перерыв</w:t>
            </w:r>
          </w:p>
        </w:tc>
      </w:tr>
      <w:tr w:rsidR="00755854" w:rsidRPr="009C27DC" w:rsidTr="007B1F45">
        <w:trPr>
          <w:trHeight w:val="406"/>
        </w:trPr>
        <w:tc>
          <w:tcPr>
            <w:tcW w:w="595" w:type="dxa"/>
            <w:vAlign w:val="center"/>
          </w:tcPr>
          <w:p w:rsidR="00755854" w:rsidRPr="009C27DC" w:rsidRDefault="00755854" w:rsidP="00427A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55854" w:rsidRPr="00D34977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13:40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14:35</w:t>
            </w:r>
          </w:p>
        </w:tc>
        <w:tc>
          <w:tcPr>
            <w:tcW w:w="2409" w:type="dxa"/>
            <w:vAlign w:val="center"/>
          </w:tcPr>
          <w:p w:rsidR="00755854" w:rsidRPr="007B1F45" w:rsidRDefault="00777956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081269">
              <w:rPr>
                <w:rFonts w:ascii="Times New Roman" w:hAnsi="Times New Roman" w:cs="Times New Roman"/>
                <w:szCs w:val="24"/>
              </w:rPr>
              <w:t>704/1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5854" w:rsidRPr="007B1F45" w:rsidRDefault="006E2BFA" w:rsidP="00F8628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Цверианашвили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И.А «</w:t>
            </w:r>
            <w:r w:rsidR="003817D4">
              <w:rPr>
                <w:rFonts w:ascii="Times New Roman" w:hAnsi="Times New Roman" w:cs="Times New Roman"/>
                <w:szCs w:val="24"/>
              </w:rPr>
              <w:t>Разнообразие регионов мира»</w:t>
            </w:r>
          </w:p>
        </w:tc>
      </w:tr>
      <w:tr w:rsidR="00755854" w:rsidRPr="009C27DC" w:rsidTr="00081269">
        <w:trPr>
          <w:trHeight w:val="436"/>
        </w:trPr>
        <w:tc>
          <w:tcPr>
            <w:tcW w:w="595" w:type="dxa"/>
            <w:vAlign w:val="center"/>
          </w:tcPr>
          <w:p w:rsidR="00755854" w:rsidRPr="007B1F45" w:rsidRDefault="007B1F45" w:rsidP="00427A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1F4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55854" w:rsidRPr="00D34977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14:45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15:45</w:t>
            </w:r>
          </w:p>
        </w:tc>
        <w:tc>
          <w:tcPr>
            <w:tcW w:w="2409" w:type="dxa"/>
            <w:vAlign w:val="center"/>
          </w:tcPr>
          <w:p w:rsidR="00755854" w:rsidRPr="00C36B62" w:rsidRDefault="00777956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081269">
              <w:rPr>
                <w:rFonts w:ascii="Times New Roman" w:hAnsi="Times New Roman" w:cs="Times New Roman"/>
                <w:szCs w:val="24"/>
              </w:rPr>
              <w:t>609/1</w:t>
            </w:r>
          </w:p>
        </w:tc>
        <w:tc>
          <w:tcPr>
            <w:tcW w:w="5103" w:type="dxa"/>
            <w:vAlign w:val="center"/>
          </w:tcPr>
          <w:p w:rsidR="00755854" w:rsidRPr="007B1F45" w:rsidRDefault="00081269" w:rsidP="00F862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Шумаков П.П. «Робот</w:t>
            </w:r>
            <w:r w:rsidR="002C0530">
              <w:rPr>
                <w:rFonts w:ascii="Times New Roman" w:hAnsi="Times New Roman" w:cs="Times New Roman"/>
                <w:szCs w:val="24"/>
              </w:rPr>
              <w:t>от</w:t>
            </w:r>
            <w:r>
              <w:rPr>
                <w:rFonts w:ascii="Times New Roman" w:hAnsi="Times New Roman" w:cs="Times New Roman"/>
                <w:szCs w:val="24"/>
              </w:rPr>
              <w:t>ехника»</w:t>
            </w:r>
          </w:p>
        </w:tc>
      </w:tr>
    </w:tbl>
    <w:p w:rsidR="00BB37A2" w:rsidRDefault="00BB37A2" w:rsidP="0029289C">
      <w:pPr>
        <w:spacing w:after="240"/>
        <w:rPr>
          <w:szCs w:val="24"/>
        </w:rPr>
      </w:pPr>
    </w:p>
    <w:p w:rsidR="008E798D" w:rsidRPr="00B32401" w:rsidRDefault="00EC3893" w:rsidP="0029289C">
      <w:pPr>
        <w:spacing w:after="240"/>
        <w:rPr>
          <w:i/>
          <w:szCs w:val="24"/>
        </w:rPr>
      </w:pPr>
      <w:r>
        <w:rPr>
          <w:i/>
          <w:szCs w:val="24"/>
        </w:rPr>
        <w:t>02.11</w:t>
      </w:r>
      <w:r w:rsidR="003F69D5">
        <w:rPr>
          <w:i/>
          <w:szCs w:val="24"/>
        </w:rPr>
        <w:t>.2017</w:t>
      </w:r>
      <w:r w:rsidR="0029289C" w:rsidRPr="00B32401">
        <w:rPr>
          <w:i/>
          <w:szCs w:val="24"/>
        </w:rPr>
        <w:t xml:space="preserve"> г.</w:t>
      </w:r>
      <w:r w:rsidR="00AC2847" w:rsidRPr="00B32401">
        <w:rPr>
          <w:i/>
          <w:szCs w:val="24"/>
        </w:rPr>
        <w:t xml:space="preserve"> </w:t>
      </w:r>
      <w:r w:rsidR="00635252">
        <w:rPr>
          <w:i/>
          <w:szCs w:val="24"/>
        </w:rPr>
        <w:t>ЧЕТВЕРГ</w:t>
      </w:r>
    </w:p>
    <w:tbl>
      <w:tblPr>
        <w:tblStyle w:val="a9"/>
        <w:tblW w:w="9637" w:type="dxa"/>
        <w:jc w:val="center"/>
        <w:tblInd w:w="-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5100"/>
      </w:tblGrid>
      <w:tr w:rsidR="00AC2847" w:rsidRPr="00D34977" w:rsidTr="00E84932">
        <w:trPr>
          <w:jc w:val="center"/>
        </w:trPr>
        <w:tc>
          <w:tcPr>
            <w:tcW w:w="568" w:type="dxa"/>
            <w:vAlign w:val="center"/>
          </w:tcPr>
          <w:p w:rsidR="00AC2847" w:rsidRPr="00D34977" w:rsidRDefault="00AC2847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D3497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D34977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AC2847" w:rsidRPr="00D34977" w:rsidRDefault="00AC2847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Pr="00D34977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D34977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AC2847" w:rsidRPr="00D34977" w:rsidRDefault="00AC2847" w:rsidP="00D349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00" w:type="dxa"/>
            <w:vAlign w:val="center"/>
          </w:tcPr>
          <w:p w:rsidR="00AC2847" w:rsidRPr="00D34977" w:rsidRDefault="00AC2847" w:rsidP="00D349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F85156" w:rsidRPr="00D34977" w:rsidTr="009A0BA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85156" w:rsidRPr="00D34977" w:rsidRDefault="00F85156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156" w:rsidRPr="00D34977" w:rsidRDefault="00F85156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10:45</w:t>
            </w:r>
            <w:r w:rsidR="008D65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-11:45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5156" w:rsidRPr="00B938ED" w:rsidRDefault="00777956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081269">
              <w:rPr>
                <w:rFonts w:ascii="Times New Roman" w:hAnsi="Times New Roman" w:cs="Times New Roman"/>
                <w:szCs w:val="24"/>
              </w:rPr>
              <w:t>210/2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85156" w:rsidRPr="00B938ED" w:rsidRDefault="00D41673" w:rsidP="00B938E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Гвоздков  И.В. «Применение современных с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стем и технологий»</w:t>
            </w:r>
          </w:p>
        </w:tc>
      </w:tr>
      <w:tr w:rsidR="00F85156" w:rsidRPr="00D34977" w:rsidTr="002B5ECC">
        <w:trPr>
          <w:trHeight w:val="338"/>
          <w:jc w:val="center"/>
        </w:trPr>
        <w:tc>
          <w:tcPr>
            <w:tcW w:w="568" w:type="dxa"/>
            <w:vAlign w:val="center"/>
          </w:tcPr>
          <w:p w:rsidR="00F85156" w:rsidRPr="00D34977" w:rsidRDefault="00F85156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F85156" w:rsidRPr="00D34977" w:rsidRDefault="00F85156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F85156" w:rsidRPr="004F2196" w:rsidRDefault="00777956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B24860">
              <w:rPr>
                <w:rFonts w:ascii="Times New Roman" w:hAnsi="Times New Roman" w:cs="Times New Roman"/>
                <w:szCs w:val="24"/>
              </w:rPr>
              <w:t>608/2</w:t>
            </w:r>
          </w:p>
        </w:tc>
        <w:tc>
          <w:tcPr>
            <w:tcW w:w="5100" w:type="dxa"/>
            <w:vAlign w:val="center"/>
          </w:tcPr>
          <w:p w:rsidR="00F85156" w:rsidRPr="00EE158D" w:rsidRDefault="00B24860" w:rsidP="008E79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Колесов А.К.</w:t>
            </w:r>
            <w:r w:rsidR="007A363B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E2BFA">
              <w:rPr>
                <w:rFonts w:ascii="Times New Roman" w:hAnsi="Times New Roman" w:cs="Times New Roman"/>
                <w:szCs w:val="24"/>
              </w:rPr>
              <w:t>НОЦ «</w:t>
            </w:r>
            <w:proofErr w:type="spellStart"/>
            <w:r w:rsidR="006E2BFA">
              <w:rPr>
                <w:rFonts w:ascii="Times New Roman" w:hAnsi="Times New Roman" w:cs="Times New Roman"/>
                <w:szCs w:val="24"/>
              </w:rPr>
              <w:t>Медиацентр</w:t>
            </w:r>
            <w:proofErr w:type="spellEnd"/>
            <w:r w:rsidR="006E2BFA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D34977" w:rsidRPr="00D34977" w:rsidTr="00E84932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34977" w:rsidRPr="00D34977" w:rsidRDefault="00D34977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34977" w:rsidRPr="00D34977" w:rsidRDefault="00D34977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13:00 -</w:t>
            </w:r>
            <w:r w:rsidR="008D65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13:30</w:t>
            </w:r>
          </w:p>
        </w:tc>
        <w:tc>
          <w:tcPr>
            <w:tcW w:w="7510" w:type="dxa"/>
            <w:gridSpan w:val="2"/>
            <w:shd w:val="clear" w:color="auto" w:fill="D9D9D9" w:themeFill="background1" w:themeFillShade="D9"/>
            <w:vAlign w:val="center"/>
          </w:tcPr>
          <w:p w:rsidR="00D34977" w:rsidRPr="00D34977" w:rsidRDefault="00D34977" w:rsidP="00D349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Обеденный перерыв</w:t>
            </w:r>
          </w:p>
        </w:tc>
      </w:tr>
      <w:tr w:rsidR="00EF15EF" w:rsidRPr="00D34977" w:rsidTr="00260CF9">
        <w:trPr>
          <w:trHeight w:val="491"/>
          <w:jc w:val="center"/>
        </w:trPr>
        <w:tc>
          <w:tcPr>
            <w:tcW w:w="568" w:type="dxa"/>
            <w:vAlign w:val="center"/>
          </w:tcPr>
          <w:p w:rsidR="00EF15EF" w:rsidRPr="00D34977" w:rsidRDefault="00EF15EF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F15EF" w:rsidRPr="00D34977" w:rsidRDefault="00EF15EF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13:40</w:t>
            </w:r>
            <w:r w:rsidR="008D65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</w:t>
            </w:r>
            <w:r w:rsidR="008D65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14:35</w:t>
            </w:r>
          </w:p>
        </w:tc>
        <w:tc>
          <w:tcPr>
            <w:tcW w:w="2410" w:type="dxa"/>
            <w:vAlign w:val="center"/>
          </w:tcPr>
          <w:p w:rsidR="00EF15EF" w:rsidRPr="004F2196" w:rsidRDefault="00777956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6E2BFA">
              <w:rPr>
                <w:rFonts w:ascii="Times New Roman" w:hAnsi="Times New Roman" w:cs="Times New Roman"/>
                <w:szCs w:val="24"/>
              </w:rPr>
              <w:t>206/1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EF15EF" w:rsidRPr="004F2196" w:rsidRDefault="006E2BFA" w:rsidP="004F21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Гельфанд А.М. «Основы защиты телекоммун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кационных систем»</w:t>
            </w:r>
          </w:p>
        </w:tc>
      </w:tr>
      <w:tr w:rsidR="00EF15EF" w:rsidRPr="00D34977" w:rsidTr="00350B5E">
        <w:trPr>
          <w:trHeight w:val="521"/>
          <w:jc w:val="center"/>
        </w:trPr>
        <w:tc>
          <w:tcPr>
            <w:tcW w:w="568" w:type="dxa"/>
            <w:vAlign w:val="center"/>
          </w:tcPr>
          <w:p w:rsidR="00EF15EF" w:rsidRPr="00D34977" w:rsidRDefault="00EF15EF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F15EF" w:rsidRPr="00D34977" w:rsidRDefault="00EF15EF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14:45</w:t>
            </w:r>
            <w:r w:rsidR="008D65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</w:t>
            </w:r>
            <w:r w:rsidR="008D65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15:45</w:t>
            </w:r>
          </w:p>
        </w:tc>
        <w:tc>
          <w:tcPr>
            <w:tcW w:w="2410" w:type="dxa"/>
            <w:vAlign w:val="center"/>
          </w:tcPr>
          <w:p w:rsidR="00EF15EF" w:rsidRPr="00D34977" w:rsidRDefault="00777956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081269">
              <w:rPr>
                <w:rFonts w:ascii="Times New Roman" w:hAnsi="Times New Roman" w:cs="Times New Roman"/>
                <w:szCs w:val="24"/>
              </w:rPr>
              <w:t>707/1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EF15EF" w:rsidRPr="00D34977" w:rsidRDefault="006E2BFA" w:rsidP="007E44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Сотников А.Д. «Цифровая экономика.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Биткойн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блокчейн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</w:tbl>
    <w:p w:rsidR="00371E3A" w:rsidRDefault="00371E3A" w:rsidP="00CE63D8">
      <w:pPr>
        <w:spacing w:after="240"/>
        <w:rPr>
          <w:i/>
          <w:szCs w:val="24"/>
        </w:rPr>
      </w:pPr>
    </w:p>
    <w:p w:rsidR="00986114" w:rsidRDefault="00986114" w:rsidP="00BB37A2">
      <w:pPr>
        <w:rPr>
          <w:bCs/>
          <w:szCs w:val="24"/>
        </w:rPr>
      </w:pPr>
    </w:p>
    <w:p w:rsidR="006F353B" w:rsidRPr="00B32401" w:rsidRDefault="00EC3893" w:rsidP="006F353B">
      <w:pPr>
        <w:spacing w:after="240"/>
        <w:rPr>
          <w:i/>
          <w:szCs w:val="24"/>
        </w:rPr>
      </w:pPr>
      <w:r>
        <w:rPr>
          <w:i/>
          <w:szCs w:val="24"/>
        </w:rPr>
        <w:t>03.11</w:t>
      </w:r>
      <w:r w:rsidR="003F69D5">
        <w:rPr>
          <w:i/>
          <w:szCs w:val="24"/>
        </w:rPr>
        <w:t>.2017</w:t>
      </w:r>
      <w:r w:rsidR="006F353B" w:rsidRPr="00B32401">
        <w:rPr>
          <w:i/>
          <w:szCs w:val="24"/>
        </w:rPr>
        <w:t xml:space="preserve"> г. </w:t>
      </w:r>
      <w:r>
        <w:rPr>
          <w:i/>
          <w:szCs w:val="24"/>
        </w:rPr>
        <w:t>ПЯТНИЦА</w:t>
      </w:r>
    </w:p>
    <w:tbl>
      <w:tblPr>
        <w:tblStyle w:val="a9"/>
        <w:tblW w:w="9637" w:type="dxa"/>
        <w:jc w:val="center"/>
        <w:tblInd w:w="-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5100"/>
      </w:tblGrid>
      <w:tr w:rsidR="006F353B" w:rsidRPr="00D34977" w:rsidTr="004421AC">
        <w:trPr>
          <w:jc w:val="center"/>
        </w:trPr>
        <w:tc>
          <w:tcPr>
            <w:tcW w:w="568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D3497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D34977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Pr="00D34977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D34977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00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6F353B" w:rsidRPr="00D34977" w:rsidTr="00350B5E">
        <w:trPr>
          <w:jc w:val="center"/>
        </w:trPr>
        <w:tc>
          <w:tcPr>
            <w:tcW w:w="568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10:45</w:t>
            </w:r>
            <w:r w:rsidR="00862B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</w:t>
            </w:r>
            <w:r w:rsidR="00862B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53DF8">
              <w:rPr>
                <w:rFonts w:ascii="Times New Roman" w:hAnsi="Times New Roman" w:cs="Times New Roman"/>
                <w:szCs w:val="24"/>
              </w:rPr>
              <w:t>12:00</w:t>
            </w:r>
          </w:p>
        </w:tc>
        <w:tc>
          <w:tcPr>
            <w:tcW w:w="2410" w:type="dxa"/>
            <w:vAlign w:val="center"/>
          </w:tcPr>
          <w:p w:rsidR="006F353B" w:rsidRPr="00D34977" w:rsidRDefault="00EC3893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</w:t>
            </w:r>
            <w:r w:rsidR="009A0BA7">
              <w:rPr>
                <w:rFonts w:ascii="Times New Roman" w:hAnsi="Times New Roman" w:cs="Times New Roman"/>
                <w:szCs w:val="24"/>
              </w:rPr>
              <w:t xml:space="preserve"> 604/2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6F353B" w:rsidRPr="00D34977" w:rsidRDefault="009A0BA7" w:rsidP="004421A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Усс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В.С. «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Аддитивные технологи</w:t>
            </w:r>
            <w:r w:rsidRPr="009A0BA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и произ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водст</w:t>
            </w:r>
            <w:r w:rsidRPr="009A0BA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ва современного радиоэлектронного оборудов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а</w:t>
            </w:r>
            <w:r w:rsidRPr="009A0BA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ния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»</w:t>
            </w:r>
          </w:p>
        </w:tc>
      </w:tr>
      <w:tr w:rsidR="00EC3893" w:rsidRPr="00D34977" w:rsidTr="00EC3893">
        <w:trPr>
          <w:trHeight w:val="279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EC3893" w:rsidRPr="00EC3893" w:rsidRDefault="00C53DF8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C3893" w:rsidRPr="00EC3893" w:rsidRDefault="00C53DF8" w:rsidP="00000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12:00 - 12:30</w:t>
            </w:r>
          </w:p>
        </w:tc>
        <w:tc>
          <w:tcPr>
            <w:tcW w:w="7510" w:type="dxa"/>
            <w:gridSpan w:val="2"/>
            <w:shd w:val="clear" w:color="auto" w:fill="D9D9D9" w:themeFill="background1" w:themeFillShade="D9"/>
          </w:tcPr>
          <w:p w:rsidR="00EC3893" w:rsidRPr="00EC3893" w:rsidRDefault="00EC3893" w:rsidP="00EC3893">
            <w:pPr>
              <w:jc w:val="center"/>
              <w:rPr>
                <w:rFonts w:ascii="Times New Roman" w:hAnsi="Times New Roman" w:cs="Times New Roman"/>
              </w:rPr>
            </w:pPr>
            <w:r w:rsidRPr="00EC3893">
              <w:rPr>
                <w:rFonts w:ascii="Times New Roman" w:hAnsi="Times New Roman" w:cs="Times New Roman"/>
              </w:rPr>
              <w:t>Обеденный перерыв</w:t>
            </w:r>
          </w:p>
        </w:tc>
      </w:tr>
      <w:tr w:rsidR="003B2E8D" w:rsidRPr="00D34977" w:rsidTr="00D40BEC">
        <w:trPr>
          <w:trHeight w:val="27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B2E8D" w:rsidRPr="00D40BEC" w:rsidRDefault="003B2E8D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B2E8D" w:rsidRPr="00EC3893" w:rsidRDefault="003B2E8D" w:rsidP="00000288">
            <w:r>
              <w:rPr>
                <w:rFonts w:ascii="Times New Roman" w:hAnsi="Times New Roman" w:cs="Times New Roman"/>
                <w:szCs w:val="24"/>
              </w:rPr>
              <w:t>14:00</w:t>
            </w:r>
            <w:r w:rsidRPr="00C07E62"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7E6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6:00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B2E8D" w:rsidRPr="00EC3893" w:rsidRDefault="003B2E8D" w:rsidP="00EC3893">
            <w:pPr>
              <w:jc w:val="center"/>
            </w:pPr>
            <w:r w:rsidRPr="009C27DC">
              <w:rPr>
                <w:rFonts w:ascii="Times New Roman" w:hAnsi="Times New Roman" w:cs="Times New Roman"/>
                <w:szCs w:val="24"/>
              </w:rPr>
              <w:t>Английский проспект</w:t>
            </w:r>
            <w:r>
              <w:rPr>
                <w:rFonts w:ascii="Times New Roman" w:hAnsi="Times New Roman" w:cs="Times New Roman"/>
                <w:szCs w:val="24"/>
              </w:rPr>
              <w:t>, д.3</w:t>
            </w:r>
          </w:p>
        </w:tc>
        <w:tc>
          <w:tcPr>
            <w:tcW w:w="5100" w:type="dxa"/>
            <w:shd w:val="clear" w:color="auto" w:fill="auto"/>
          </w:tcPr>
          <w:p w:rsidR="003B2E8D" w:rsidRPr="00D81B11" w:rsidRDefault="003B2E8D" w:rsidP="003B2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r w:rsidRPr="00D81B11">
              <w:rPr>
                <w:rFonts w:ascii="Times New Roman" w:hAnsi="Times New Roman" w:cs="Times New Roman"/>
              </w:rPr>
              <w:t>ИВО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«Курс военного связиста»</w:t>
            </w:r>
          </w:p>
        </w:tc>
      </w:tr>
      <w:tr w:rsidR="003B2E8D" w:rsidRPr="00D34977" w:rsidTr="00C07E62">
        <w:trPr>
          <w:trHeight w:val="3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B2E8D" w:rsidRPr="00C07E62" w:rsidRDefault="003B2E8D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8D" w:rsidRPr="00C07E62" w:rsidRDefault="003B2E8D" w:rsidP="000812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16:00 – 16:30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2E8D" w:rsidRPr="00D34977" w:rsidRDefault="003B2E8D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3B2E8D" w:rsidRPr="00D34977" w:rsidRDefault="003B2E8D" w:rsidP="00C07E62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Закрытие ШБС, вручение сертификатов</w:t>
            </w:r>
          </w:p>
        </w:tc>
      </w:tr>
    </w:tbl>
    <w:p w:rsidR="007A002A" w:rsidRDefault="007A002A" w:rsidP="00BB37A2">
      <w:pPr>
        <w:rPr>
          <w:bCs/>
          <w:szCs w:val="24"/>
        </w:rPr>
      </w:pPr>
    </w:p>
    <w:p w:rsidR="00E56171" w:rsidRDefault="00E56171" w:rsidP="00BB37A2">
      <w:pPr>
        <w:rPr>
          <w:bCs/>
          <w:szCs w:val="24"/>
        </w:rPr>
      </w:pPr>
    </w:p>
    <w:p w:rsidR="00E56171" w:rsidRDefault="00E56171" w:rsidP="00BB37A2">
      <w:pPr>
        <w:rPr>
          <w:bCs/>
          <w:szCs w:val="24"/>
        </w:rPr>
      </w:pPr>
    </w:p>
    <w:p w:rsidR="00E56171" w:rsidRDefault="00E56171" w:rsidP="00BB37A2">
      <w:pPr>
        <w:rPr>
          <w:bCs/>
          <w:szCs w:val="24"/>
        </w:rPr>
      </w:pPr>
    </w:p>
    <w:p w:rsidR="00502BE8" w:rsidRDefault="008D602F" w:rsidP="00502BE8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104775</wp:posOffset>
                </wp:positionV>
                <wp:extent cx="1181100" cy="371475"/>
                <wp:effectExtent l="5715" t="133350" r="13335" b="133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4" style="position:absolute;margin-left:188.7pt;margin-top:8.25pt;width:93pt;height:29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" fillcolor="#00b0f0"/>
            </w:pict>
          </mc:Fallback>
        </mc:AlternateContent>
      </w:r>
    </w:p>
    <w:p w:rsidR="00502BE8" w:rsidRPr="003C42AB" w:rsidRDefault="00502BE8" w:rsidP="00502BE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3C42AB">
        <w:rPr>
          <w:b/>
          <w:bCs/>
          <w:szCs w:val="24"/>
        </w:rPr>
        <w:t>-ая группа</w:t>
      </w:r>
    </w:p>
    <w:p w:rsidR="004001A7" w:rsidRDefault="004001A7" w:rsidP="00502BE8">
      <w:pPr>
        <w:rPr>
          <w:bCs/>
          <w:i/>
          <w:szCs w:val="24"/>
        </w:rPr>
      </w:pPr>
    </w:p>
    <w:p w:rsidR="004001A7" w:rsidRDefault="004001A7" w:rsidP="00502BE8">
      <w:pPr>
        <w:rPr>
          <w:bCs/>
          <w:i/>
          <w:szCs w:val="24"/>
        </w:rPr>
      </w:pPr>
    </w:p>
    <w:p w:rsidR="00502BE8" w:rsidRPr="00B32401" w:rsidRDefault="00047F55" w:rsidP="00502BE8">
      <w:pPr>
        <w:rPr>
          <w:bCs/>
          <w:i/>
          <w:szCs w:val="24"/>
        </w:rPr>
      </w:pPr>
      <w:r>
        <w:rPr>
          <w:bCs/>
          <w:i/>
          <w:szCs w:val="24"/>
        </w:rPr>
        <w:t>30.10</w:t>
      </w:r>
      <w:r w:rsidR="00BE47E9">
        <w:rPr>
          <w:bCs/>
          <w:i/>
          <w:szCs w:val="24"/>
        </w:rPr>
        <w:t>. 2017</w:t>
      </w:r>
      <w:r w:rsidR="00502BE8" w:rsidRPr="00B32401">
        <w:rPr>
          <w:bCs/>
          <w:i/>
          <w:szCs w:val="24"/>
        </w:rPr>
        <w:t xml:space="preserve"> г. ПОНЕДЕЛЬНИК</w:t>
      </w:r>
    </w:p>
    <w:p w:rsidR="00502BE8" w:rsidRPr="009C27DC" w:rsidRDefault="00502BE8" w:rsidP="00502BE8">
      <w:pPr>
        <w:jc w:val="center"/>
        <w:rPr>
          <w:b/>
          <w:szCs w:val="24"/>
        </w:rPr>
      </w:pPr>
    </w:p>
    <w:tbl>
      <w:tblPr>
        <w:tblStyle w:val="a9"/>
        <w:tblW w:w="9713" w:type="dxa"/>
        <w:jc w:val="center"/>
        <w:tblInd w:w="-1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1559"/>
        <w:gridCol w:w="2410"/>
        <w:gridCol w:w="5138"/>
      </w:tblGrid>
      <w:tr w:rsidR="00502BE8" w:rsidRPr="009C27DC" w:rsidTr="00FC12B7">
        <w:trPr>
          <w:jc w:val="center"/>
        </w:trPr>
        <w:tc>
          <w:tcPr>
            <w:tcW w:w="606" w:type="dxa"/>
            <w:vAlign w:val="center"/>
          </w:tcPr>
          <w:p w:rsidR="00502BE8" w:rsidRPr="009C27DC" w:rsidRDefault="00502BE8" w:rsidP="00FC12B7">
            <w:pPr>
              <w:ind w:right="-28" w:hanging="12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502BE8" w:rsidRPr="009C27DC" w:rsidRDefault="00502BE8" w:rsidP="00FC12B7">
            <w:pPr>
              <w:ind w:right="-28" w:hanging="12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9C27DC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9C27DC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Pr="009C27DC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9C27DC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38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502BE8" w:rsidRPr="009C27DC" w:rsidTr="00FC12B7">
        <w:trPr>
          <w:jc w:val="center"/>
        </w:trPr>
        <w:tc>
          <w:tcPr>
            <w:tcW w:w="606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10:45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11:45</w:t>
            </w:r>
          </w:p>
        </w:tc>
        <w:tc>
          <w:tcPr>
            <w:tcW w:w="2410" w:type="dxa"/>
            <w:vAlign w:val="center"/>
          </w:tcPr>
          <w:p w:rsidR="00502BE8" w:rsidRPr="009C27DC" w:rsidRDefault="00857AC1" w:rsidP="00047F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1511B3">
              <w:rPr>
                <w:rFonts w:ascii="Times New Roman" w:hAnsi="Times New Roman" w:cs="Times New Roman"/>
                <w:szCs w:val="24"/>
              </w:rPr>
              <w:t>106/1</w:t>
            </w:r>
          </w:p>
        </w:tc>
        <w:tc>
          <w:tcPr>
            <w:tcW w:w="5138" w:type="dxa"/>
            <w:vAlign w:val="center"/>
          </w:tcPr>
          <w:p w:rsidR="00502BE8" w:rsidRPr="009C27DC" w:rsidRDefault="00502BE8" w:rsidP="00FC12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Открытие ШБС, тренинг</w:t>
            </w:r>
            <w:r w:rsidRPr="009C27DC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9C27DC">
              <w:rPr>
                <w:rFonts w:ascii="Times New Roman" w:hAnsi="Times New Roman" w:cs="Times New Roman"/>
                <w:szCs w:val="24"/>
              </w:rPr>
              <w:t>Командообразование</w:t>
            </w:r>
            <w:proofErr w:type="spellEnd"/>
            <w:r w:rsidRPr="009C27DC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3A6BF9" w:rsidRPr="009C27DC" w:rsidTr="00FC12B7">
        <w:trPr>
          <w:jc w:val="center"/>
        </w:trPr>
        <w:tc>
          <w:tcPr>
            <w:tcW w:w="606" w:type="dxa"/>
            <w:vAlign w:val="center"/>
          </w:tcPr>
          <w:p w:rsidR="003A6BF9" w:rsidRPr="009C27DC" w:rsidRDefault="003A6BF9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A6BF9" w:rsidRPr="009C27DC" w:rsidRDefault="003A6BF9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3A6BF9" w:rsidRPr="009C27DC" w:rsidRDefault="003F67E7" w:rsidP="00047F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Холл первого этажа</w:t>
            </w:r>
          </w:p>
        </w:tc>
        <w:tc>
          <w:tcPr>
            <w:tcW w:w="5138" w:type="dxa"/>
            <w:vAlign w:val="center"/>
          </w:tcPr>
          <w:p w:rsidR="003A6BF9" w:rsidRPr="00EC53CF" w:rsidRDefault="003A6BF9" w:rsidP="00963708">
            <w:pPr>
              <w:shd w:val="clear" w:color="auto" w:fill="FFFFFF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Музей СПбГУТ</w:t>
            </w:r>
          </w:p>
        </w:tc>
      </w:tr>
      <w:tr w:rsidR="003A6BF9" w:rsidRPr="009C27DC" w:rsidTr="00FC12B7">
        <w:trPr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3A6BF9" w:rsidRPr="009C27DC" w:rsidRDefault="003A6BF9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BF9" w:rsidRPr="009C27DC" w:rsidRDefault="003A6BF9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13:00 -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13:30</w:t>
            </w:r>
          </w:p>
        </w:tc>
        <w:tc>
          <w:tcPr>
            <w:tcW w:w="7548" w:type="dxa"/>
            <w:gridSpan w:val="2"/>
            <w:shd w:val="clear" w:color="auto" w:fill="D9D9D9" w:themeFill="background1" w:themeFillShade="D9"/>
            <w:vAlign w:val="center"/>
          </w:tcPr>
          <w:p w:rsidR="003A6BF9" w:rsidRPr="009C27DC" w:rsidRDefault="003A6BF9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Обеденный перерыв</w:t>
            </w:r>
          </w:p>
        </w:tc>
      </w:tr>
      <w:tr w:rsidR="003A6BF9" w:rsidRPr="009C27DC" w:rsidTr="00FC12B7">
        <w:trPr>
          <w:jc w:val="center"/>
        </w:trPr>
        <w:tc>
          <w:tcPr>
            <w:tcW w:w="606" w:type="dxa"/>
            <w:vAlign w:val="center"/>
          </w:tcPr>
          <w:p w:rsidR="003A6BF9" w:rsidRPr="009C27DC" w:rsidRDefault="003A6BF9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6BF9" w:rsidRPr="009C27DC" w:rsidRDefault="003A6BF9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13:40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14:35</w:t>
            </w:r>
          </w:p>
        </w:tc>
        <w:tc>
          <w:tcPr>
            <w:tcW w:w="2410" w:type="dxa"/>
            <w:vAlign w:val="center"/>
          </w:tcPr>
          <w:p w:rsidR="003A6BF9" w:rsidRPr="009B6F14" w:rsidRDefault="003A6BF9" w:rsidP="00047F5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ауд.  </w:t>
            </w:r>
            <w:r w:rsidR="001511B3">
              <w:rPr>
                <w:rFonts w:ascii="Times New Roman" w:hAnsi="Times New Roman" w:cs="Times New Roman"/>
                <w:szCs w:val="24"/>
                <w:lang w:eastAsia="ru-RU"/>
              </w:rPr>
              <w:t>106/1</w:t>
            </w:r>
          </w:p>
        </w:tc>
        <w:tc>
          <w:tcPr>
            <w:tcW w:w="5138" w:type="dxa"/>
            <w:vAlign w:val="center"/>
          </w:tcPr>
          <w:p w:rsidR="003A6BF9" w:rsidRPr="009C27DC" w:rsidRDefault="003A6BF9" w:rsidP="00F11A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Федюшин В.Б. «Занимательная физика»</w:t>
            </w:r>
          </w:p>
        </w:tc>
      </w:tr>
      <w:tr w:rsidR="003A6BF9" w:rsidRPr="009C27DC" w:rsidTr="00FC12B7">
        <w:trPr>
          <w:trHeight w:val="88"/>
          <w:jc w:val="center"/>
        </w:trPr>
        <w:tc>
          <w:tcPr>
            <w:tcW w:w="606" w:type="dxa"/>
            <w:vAlign w:val="center"/>
          </w:tcPr>
          <w:p w:rsidR="003A6BF9" w:rsidRPr="009C27DC" w:rsidRDefault="003A6BF9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6BF9" w:rsidRPr="009C27DC" w:rsidRDefault="003A6BF9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14:45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15:45</w:t>
            </w:r>
          </w:p>
        </w:tc>
        <w:tc>
          <w:tcPr>
            <w:tcW w:w="2410" w:type="dxa"/>
            <w:vAlign w:val="center"/>
          </w:tcPr>
          <w:p w:rsidR="003A6BF9" w:rsidRPr="00F4614C" w:rsidRDefault="003A6BF9" w:rsidP="00047F5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ауд. </w:t>
            </w:r>
            <w:r w:rsidR="001511B3">
              <w:rPr>
                <w:rFonts w:ascii="Times New Roman" w:hAnsi="Times New Roman" w:cs="Times New Roman"/>
                <w:szCs w:val="24"/>
                <w:lang w:eastAsia="ru-RU"/>
              </w:rPr>
              <w:t>106/1</w:t>
            </w:r>
          </w:p>
        </w:tc>
        <w:tc>
          <w:tcPr>
            <w:tcW w:w="5138" w:type="dxa"/>
            <w:vAlign w:val="center"/>
          </w:tcPr>
          <w:p w:rsidR="003A6BF9" w:rsidRPr="00EC53CF" w:rsidRDefault="00DE7CFB" w:rsidP="003F6902">
            <w:pPr>
              <w:shd w:val="clear" w:color="auto" w:fill="FFFFFF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Голоскоков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Д.П. «Занимательная математика»</w:t>
            </w:r>
          </w:p>
        </w:tc>
      </w:tr>
    </w:tbl>
    <w:p w:rsidR="00502BE8" w:rsidRPr="009C27DC" w:rsidRDefault="00502BE8" w:rsidP="00502BE8">
      <w:pPr>
        <w:jc w:val="center"/>
        <w:rPr>
          <w:b/>
          <w:szCs w:val="24"/>
        </w:rPr>
      </w:pPr>
    </w:p>
    <w:p w:rsidR="00502BE8" w:rsidRPr="00B32401" w:rsidRDefault="00502BE8" w:rsidP="00502BE8">
      <w:pPr>
        <w:spacing w:after="240"/>
        <w:rPr>
          <w:i/>
          <w:szCs w:val="24"/>
        </w:rPr>
      </w:pPr>
      <w:r w:rsidRPr="00B32401">
        <w:rPr>
          <w:i/>
          <w:szCs w:val="24"/>
        </w:rPr>
        <w:t xml:space="preserve"> </w:t>
      </w:r>
      <w:r w:rsidR="009D1D43">
        <w:rPr>
          <w:i/>
          <w:szCs w:val="24"/>
        </w:rPr>
        <w:t>31.10</w:t>
      </w:r>
      <w:r w:rsidR="00BE47E9">
        <w:rPr>
          <w:i/>
          <w:szCs w:val="24"/>
        </w:rPr>
        <w:t>.2017</w:t>
      </w:r>
      <w:r w:rsidRPr="00B32401">
        <w:rPr>
          <w:i/>
          <w:szCs w:val="24"/>
        </w:rPr>
        <w:t xml:space="preserve"> г. ВТОРНИК</w:t>
      </w:r>
    </w:p>
    <w:tbl>
      <w:tblPr>
        <w:tblStyle w:val="a9"/>
        <w:tblW w:w="9672" w:type="dxa"/>
        <w:jc w:val="center"/>
        <w:tblInd w:w="-6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2410"/>
        <w:gridCol w:w="5117"/>
      </w:tblGrid>
      <w:tr w:rsidR="00502BE8" w:rsidRPr="0029289C" w:rsidTr="00FC12B7">
        <w:trPr>
          <w:jc w:val="center"/>
        </w:trPr>
        <w:tc>
          <w:tcPr>
            <w:tcW w:w="586" w:type="dxa"/>
            <w:vAlign w:val="center"/>
          </w:tcPr>
          <w:p w:rsidR="00502BE8" w:rsidRPr="0029289C" w:rsidRDefault="00502BE8" w:rsidP="00FC12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29289C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29289C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502BE8" w:rsidRPr="0029289C" w:rsidRDefault="00502BE8" w:rsidP="00FC12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Pr="0029289C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29289C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502BE8" w:rsidRPr="0029289C" w:rsidRDefault="00502BE8" w:rsidP="00FC12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17" w:type="dxa"/>
            <w:vAlign w:val="center"/>
          </w:tcPr>
          <w:p w:rsidR="00502BE8" w:rsidRPr="0029289C" w:rsidRDefault="00502BE8" w:rsidP="00FC12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C92208" w:rsidRPr="0029289C" w:rsidTr="00FC12B7">
        <w:trPr>
          <w:jc w:val="center"/>
        </w:trPr>
        <w:tc>
          <w:tcPr>
            <w:tcW w:w="586" w:type="dxa"/>
            <w:vAlign w:val="center"/>
          </w:tcPr>
          <w:p w:rsidR="00C92208" w:rsidRPr="004D4516" w:rsidRDefault="00C92208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51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92208" w:rsidRPr="009C27DC" w:rsidRDefault="00C92208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10:45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11:45</w:t>
            </w:r>
          </w:p>
        </w:tc>
        <w:tc>
          <w:tcPr>
            <w:tcW w:w="2410" w:type="dxa"/>
            <w:vAlign w:val="center"/>
          </w:tcPr>
          <w:p w:rsidR="00C92208" w:rsidRPr="00957D92" w:rsidRDefault="00C92208" w:rsidP="005879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 415/2</w:t>
            </w:r>
          </w:p>
        </w:tc>
        <w:tc>
          <w:tcPr>
            <w:tcW w:w="5117" w:type="dxa"/>
            <w:vAlign w:val="center"/>
          </w:tcPr>
          <w:p w:rsidR="00C92208" w:rsidRPr="00957D92" w:rsidRDefault="00C92208" w:rsidP="005879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Прасолов  А.А. «Настоящее и будущее микр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процессорной техники в телекоммуникациях»</w:t>
            </w:r>
          </w:p>
        </w:tc>
      </w:tr>
      <w:tr w:rsidR="007D77DB" w:rsidRPr="0029289C" w:rsidTr="00350B5E">
        <w:trPr>
          <w:jc w:val="center"/>
        </w:trPr>
        <w:tc>
          <w:tcPr>
            <w:tcW w:w="586" w:type="dxa"/>
            <w:vAlign w:val="center"/>
          </w:tcPr>
          <w:p w:rsidR="007D77DB" w:rsidRPr="00EE547D" w:rsidRDefault="007D77DB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D77DB" w:rsidRPr="009C27DC" w:rsidRDefault="007D77DB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7D77DB" w:rsidRPr="00957D92" w:rsidRDefault="00C92208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1511B3">
              <w:rPr>
                <w:rFonts w:ascii="Times New Roman" w:hAnsi="Times New Roman" w:cs="Times New Roman"/>
                <w:szCs w:val="24"/>
              </w:rPr>
              <w:t>507/2</w:t>
            </w:r>
          </w:p>
        </w:tc>
        <w:tc>
          <w:tcPr>
            <w:tcW w:w="5117" w:type="dxa"/>
            <w:shd w:val="clear" w:color="auto" w:fill="auto"/>
            <w:vAlign w:val="center"/>
          </w:tcPr>
          <w:p w:rsidR="007D77DB" w:rsidRPr="00957D92" w:rsidRDefault="00442AC6" w:rsidP="00FC12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Экономическая</w:t>
            </w:r>
            <w:r w:rsidR="00C92208">
              <w:rPr>
                <w:rFonts w:ascii="Times New Roman" w:hAnsi="Times New Roman" w:cs="Times New Roman"/>
                <w:szCs w:val="24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Манираш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</w:tc>
      </w:tr>
      <w:tr w:rsidR="00502BE8" w:rsidRPr="0029289C" w:rsidTr="00FC12B7">
        <w:trPr>
          <w:jc w:val="center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502BE8" w:rsidRPr="004D4516" w:rsidRDefault="00502BE8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02BE8" w:rsidRPr="009C27DC" w:rsidRDefault="001C1C0A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502BE8" w:rsidRPr="009C27DC">
              <w:rPr>
                <w:rFonts w:ascii="Times New Roman" w:hAnsi="Times New Roman" w:cs="Times New Roman"/>
                <w:szCs w:val="24"/>
              </w:rPr>
              <w:t>:00 -</w:t>
            </w:r>
            <w:r w:rsidR="00502BE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502BE8" w:rsidRPr="009C27DC">
              <w:rPr>
                <w:rFonts w:ascii="Times New Roman" w:hAnsi="Times New Roman" w:cs="Times New Roman"/>
                <w:szCs w:val="24"/>
              </w:rPr>
              <w:t>:30</w:t>
            </w:r>
          </w:p>
        </w:tc>
        <w:tc>
          <w:tcPr>
            <w:tcW w:w="7527" w:type="dxa"/>
            <w:gridSpan w:val="2"/>
            <w:shd w:val="clear" w:color="auto" w:fill="D9D9D9" w:themeFill="background1" w:themeFillShade="D9"/>
            <w:vAlign w:val="center"/>
          </w:tcPr>
          <w:p w:rsidR="00502BE8" w:rsidRPr="004D4516" w:rsidRDefault="00502BE8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516">
              <w:rPr>
                <w:rFonts w:ascii="Times New Roman" w:hAnsi="Times New Roman" w:cs="Times New Roman"/>
                <w:szCs w:val="24"/>
              </w:rPr>
              <w:t>Обеденный перерыв</w:t>
            </w:r>
          </w:p>
        </w:tc>
      </w:tr>
      <w:tr w:rsidR="007D77DB" w:rsidRPr="0029289C" w:rsidTr="004B6093">
        <w:trPr>
          <w:trHeight w:val="465"/>
          <w:jc w:val="center"/>
        </w:trPr>
        <w:tc>
          <w:tcPr>
            <w:tcW w:w="586" w:type="dxa"/>
            <w:vAlign w:val="center"/>
          </w:tcPr>
          <w:p w:rsidR="007D77DB" w:rsidRPr="0029289C" w:rsidRDefault="007D77DB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D77DB" w:rsidRPr="009C27DC" w:rsidRDefault="007D77DB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13:40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14:35</w:t>
            </w:r>
          </w:p>
        </w:tc>
        <w:tc>
          <w:tcPr>
            <w:tcW w:w="2410" w:type="dxa"/>
            <w:vAlign w:val="center"/>
          </w:tcPr>
          <w:p w:rsidR="007D77DB" w:rsidRPr="0029289C" w:rsidRDefault="00515C95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 401/1</w:t>
            </w:r>
          </w:p>
        </w:tc>
        <w:tc>
          <w:tcPr>
            <w:tcW w:w="5117" w:type="dxa"/>
            <w:shd w:val="clear" w:color="auto" w:fill="auto"/>
            <w:vAlign w:val="center"/>
          </w:tcPr>
          <w:p w:rsidR="007D77DB" w:rsidRPr="0029289C" w:rsidRDefault="001511B3" w:rsidP="00FC12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Панихидников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С.А. </w:t>
            </w:r>
            <w:bookmarkStart w:id="0" w:name="_GoBack"/>
            <w:bookmarkEnd w:id="0"/>
            <w:r w:rsidR="00515C95" w:rsidRPr="007B1F45">
              <w:rPr>
                <w:rFonts w:ascii="Times New Roman" w:hAnsi="Times New Roman" w:cs="Times New Roman"/>
                <w:szCs w:val="24"/>
              </w:rPr>
              <w:t>«Введение в профессию эколог»</w:t>
            </w:r>
          </w:p>
        </w:tc>
      </w:tr>
      <w:tr w:rsidR="007D77DB" w:rsidRPr="0029289C" w:rsidTr="004B6093">
        <w:trPr>
          <w:trHeight w:val="401"/>
          <w:jc w:val="center"/>
        </w:trPr>
        <w:tc>
          <w:tcPr>
            <w:tcW w:w="586" w:type="dxa"/>
            <w:vAlign w:val="center"/>
          </w:tcPr>
          <w:p w:rsidR="007D77DB" w:rsidRPr="00EE547D" w:rsidRDefault="007D77DB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D77DB" w:rsidRPr="009C27DC" w:rsidRDefault="007D77DB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14:45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15:45</w:t>
            </w:r>
          </w:p>
        </w:tc>
        <w:tc>
          <w:tcPr>
            <w:tcW w:w="2410" w:type="dxa"/>
            <w:vAlign w:val="center"/>
          </w:tcPr>
          <w:p w:rsidR="007D77DB" w:rsidRPr="0063614F" w:rsidRDefault="00515C95" w:rsidP="009B6F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 507/2</w:t>
            </w:r>
          </w:p>
        </w:tc>
        <w:tc>
          <w:tcPr>
            <w:tcW w:w="5117" w:type="dxa"/>
            <w:vAlign w:val="center"/>
          </w:tcPr>
          <w:p w:rsidR="007D77DB" w:rsidRPr="0063614F" w:rsidRDefault="00442AC6" w:rsidP="00FC12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Кульназарова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 «Искусство межличностных коммуникаций»</w:t>
            </w:r>
          </w:p>
        </w:tc>
      </w:tr>
    </w:tbl>
    <w:p w:rsidR="00502BE8" w:rsidRPr="009C27DC" w:rsidRDefault="00502BE8" w:rsidP="00502BE8">
      <w:pPr>
        <w:jc w:val="center"/>
        <w:rPr>
          <w:b/>
          <w:szCs w:val="24"/>
        </w:rPr>
      </w:pPr>
    </w:p>
    <w:p w:rsidR="006E2CA0" w:rsidRDefault="006E2CA0" w:rsidP="00502BE8">
      <w:pPr>
        <w:jc w:val="both"/>
        <w:rPr>
          <w:i/>
          <w:szCs w:val="24"/>
        </w:rPr>
      </w:pPr>
    </w:p>
    <w:p w:rsidR="00502BE8" w:rsidRPr="00B32401" w:rsidRDefault="007232AE" w:rsidP="00502BE8">
      <w:pPr>
        <w:jc w:val="both"/>
        <w:rPr>
          <w:i/>
          <w:szCs w:val="24"/>
        </w:rPr>
      </w:pPr>
      <w:r>
        <w:rPr>
          <w:i/>
          <w:szCs w:val="24"/>
        </w:rPr>
        <w:t>01.11</w:t>
      </w:r>
      <w:r w:rsidR="00BE47E9">
        <w:rPr>
          <w:i/>
          <w:szCs w:val="24"/>
        </w:rPr>
        <w:t>.2017</w:t>
      </w:r>
      <w:r w:rsidR="00502BE8" w:rsidRPr="00B32401">
        <w:rPr>
          <w:i/>
          <w:szCs w:val="24"/>
        </w:rPr>
        <w:t xml:space="preserve"> г. </w:t>
      </w:r>
      <w:r w:rsidR="00502BE8">
        <w:rPr>
          <w:i/>
          <w:szCs w:val="24"/>
        </w:rPr>
        <w:t>СРЕДА</w:t>
      </w:r>
    </w:p>
    <w:tbl>
      <w:tblPr>
        <w:tblStyle w:val="a9"/>
        <w:tblpPr w:leftFromText="180" w:rightFromText="180" w:vertAnchor="text" w:horzAnchor="margin" w:tblpXSpec="center" w:tblpY="331"/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560"/>
        <w:gridCol w:w="2409"/>
        <w:gridCol w:w="5103"/>
      </w:tblGrid>
      <w:tr w:rsidR="00502BE8" w:rsidRPr="009C27DC" w:rsidTr="00FC12B7">
        <w:trPr>
          <w:trHeight w:val="530"/>
        </w:trPr>
        <w:tc>
          <w:tcPr>
            <w:tcW w:w="595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9C27DC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9C27DC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Pr="009C27DC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9C27DC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09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03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DF472D" w:rsidRPr="009C27DC" w:rsidTr="00260CF9">
        <w:tc>
          <w:tcPr>
            <w:tcW w:w="595" w:type="dxa"/>
            <w:vAlign w:val="center"/>
          </w:tcPr>
          <w:p w:rsidR="00DF472D" w:rsidRPr="009C27DC" w:rsidRDefault="00DF472D" w:rsidP="00DF47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F472D" w:rsidRPr="00D34977" w:rsidRDefault="00DF472D" w:rsidP="00DF47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10:45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-11:45</w:t>
            </w:r>
          </w:p>
        </w:tc>
        <w:tc>
          <w:tcPr>
            <w:tcW w:w="2409" w:type="dxa"/>
            <w:vAlign w:val="center"/>
          </w:tcPr>
          <w:p w:rsidR="00DF472D" w:rsidRPr="009C27DC" w:rsidRDefault="00DF472D" w:rsidP="00DF47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 446/2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72D" w:rsidRPr="009C27DC" w:rsidRDefault="00DF472D" w:rsidP="00DF47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Полякова Е.В. «Модель человеческого глаза как элемент оптического приборостроения»</w:t>
            </w:r>
          </w:p>
        </w:tc>
      </w:tr>
      <w:tr w:rsidR="00B259E6" w:rsidRPr="009C27DC" w:rsidTr="004B6093">
        <w:trPr>
          <w:trHeight w:val="419"/>
        </w:trPr>
        <w:tc>
          <w:tcPr>
            <w:tcW w:w="595" w:type="dxa"/>
            <w:vAlign w:val="center"/>
          </w:tcPr>
          <w:p w:rsidR="00B259E6" w:rsidRPr="009C27DC" w:rsidRDefault="00B259E6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259E6" w:rsidRPr="00D34977" w:rsidRDefault="00B259E6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 xml:space="preserve">11:55 - 13:00 </w:t>
            </w:r>
          </w:p>
        </w:tc>
        <w:tc>
          <w:tcPr>
            <w:tcW w:w="2409" w:type="dxa"/>
            <w:vAlign w:val="center"/>
          </w:tcPr>
          <w:p w:rsidR="00B259E6" w:rsidRPr="009C27DC" w:rsidRDefault="00857AC1" w:rsidP="00F80D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DF472D">
              <w:rPr>
                <w:rFonts w:ascii="Times New Roman" w:hAnsi="Times New Roman" w:cs="Times New Roman"/>
                <w:szCs w:val="24"/>
              </w:rPr>
              <w:t>174/2</w:t>
            </w:r>
          </w:p>
        </w:tc>
        <w:tc>
          <w:tcPr>
            <w:tcW w:w="5103" w:type="dxa"/>
            <w:vAlign w:val="center"/>
          </w:tcPr>
          <w:p w:rsidR="00B259E6" w:rsidRPr="009C27DC" w:rsidRDefault="00EF16F0" w:rsidP="00FC12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Сосновский  А.М. «Трехмерная печать»</w:t>
            </w:r>
          </w:p>
        </w:tc>
      </w:tr>
      <w:tr w:rsidR="00502BE8" w:rsidRPr="009C27DC" w:rsidTr="00FC12B7">
        <w:tc>
          <w:tcPr>
            <w:tcW w:w="595" w:type="dxa"/>
            <w:shd w:val="clear" w:color="auto" w:fill="D9D9D9" w:themeFill="background1" w:themeFillShade="D9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13:00 -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13:30</w:t>
            </w:r>
          </w:p>
        </w:tc>
        <w:tc>
          <w:tcPr>
            <w:tcW w:w="7512" w:type="dxa"/>
            <w:gridSpan w:val="2"/>
            <w:shd w:val="clear" w:color="auto" w:fill="D9D9D9" w:themeFill="background1" w:themeFillShade="D9"/>
            <w:vAlign w:val="center"/>
          </w:tcPr>
          <w:p w:rsidR="00502BE8" w:rsidRPr="0029289C" w:rsidRDefault="00502BE8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89C">
              <w:rPr>
                <w:rFonts w:ascii="Times New Roman" w:hAnsi="Times New Roman" w:cs="Times New Roman"/>
                <w:szCs w:val="24"/>
              </w:rPr>
              <w:t>Обеденный перерыв</w:t>
            </w:r>
          </w:p>
        </w:tc>
      </w:tr>
      <w:tr w:rsidR="00DF472D" w:rsidRPr="009C27DC" w:rsidTr="006F2AE3">
        <w:trPr>
          <w:trHeight w:val="555"/>
        </w:trPr>
        <w:tc>
          <w:tcPr>
            <w:tcW w:w="595" w:type="dxa"/>
            <w:vAlign w:val="center"/>
          </w:tcPr>
          <w:p w:rsidR="00DF472D" w:rsidRPr="009C27DC" w:rsidRDefault="00DF472D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F472D" w:rsidRPr="00D34977" w:rsidRDefault="00DF472D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13:40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14:35</w:t>
            </w:r>
          </w:p>
        </w:tc>
        <w:tc>
          <w:tcPr>
            <w:tcW w:w="2409" w:type="dxa"/>
            <w:vAlign w:val="center"/>
          </w:tcPr>
          <w:p w:rsidR="00DF472D" w:rsidRPr="004F2196" w:rsidRDefault="00DF472D" w:rsidP="005879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 206/1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72D" w:rsidRPr="004F2196" w:rsidRDefault="00DF472D" w:rsidP="005879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Гельфанд А.М. «Основы защиты телекоммун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кационных систем»</w:t>
            </w:r>
          </w:p>
        </w:tc>
      </w:tr>
      <w:tr w:rsidR="004B6093" w:rsidRPr="009C27DC" w:rsidTr="005229ED">
        <w:trPr>
          <w:trHeight w:val="555"/>
        </w:trPr>
        <w:tc>
          <w:tcPr>
            <w:tcW w:w="595" w:type="dxa"/>
            <w:vAlign w:val="center"/>
          </w:tcPr>
          <w:p w:rsidR="004B6093" w:rsidRPr="009C27DC" w:rsidRDefault="00DF472D" w:rsidP="004B60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4B6093" w:rsidRPr="00D34977" w:rsidRDefault="004B6093" w:rsidP="004B6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14:45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15:45</w:t>
            </w:r>
          </w:p>
        </w:tc>
        <w:tc>
          <w:tcPr>
            <w:tcW w:w="2409" w:type="dxa"/>
            <w:vAlign w:val="center"/>
          </w:tcPr>
          <w:p w:rsidR="004B6093" w:rsidRPr="007B1F45" w:rsidRDefault="00857AC1" w:rsidP="00F80D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515C95">
              <w:rPr>
                <w:rFonts w:ascii="Times New Roman" w:hAnsi="Times New Roman" w:cs="Times New Roman"/>
                <w:szCs w:val="24"/>
              </w:rPr>
              <w:t>704/1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093" w:rsidRPr="007B1F45" w:rsidRDefault="0039108D" w:rsidP="004B60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Цверианашвили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И.А. «</w:t>
            </w:r>
            <w:r w:rsidR="003817D4">
              <w:rPr>
                <w:rFonts w:ascii="Times New Roman" w:hAnsi="Times New Roman" w:cs="Times New Roman"/>
                <w:szCs w:val="24"/>
              </w:rPr>
              <w:t>Разнообразие регионов мира»</w:t>
            </w:r>
          </w:p>
        </w:tc>
      </w:tr>
    </w:tbl>
    <w:p w:rsidR="00502BE8" w:rsidRDefault="00502BE8" w:rsidP="00502BE8">
      <w:pPr>
        <w:spacing w:after="240"/>
        <w:rPr>
          <w:szCs w:val="24"/>
        </w:rPr>
      </w:pPr>
    </w:p>
    <w:p w:rsidR="00502BE8" w:rsidRPr="00B32401" w:rsidRDefault="00834F07" w:rsidP="00502BE8">
      <w:pPr>
        <w:spacing w:after="240"/>
        <w:rPr>
          <w:i/>
          <w:szCs w:val="24"/>
        </w:rPr>
      </w:pPr>
      <w:r>
        <w:rPr>
          <w:i/>
          <w:szCs w:val="24"/>
        </w:rPr>
        <w:t>02.11</w:t>
      </w:r>
      <w:r w:rsidR="00BE47E9">
        <w:rPr>
          <w:i/>
          <w:szCs w:val="24"/>
        </w:rPr>
        <w:t>.2017</w:t>
      </w:r>
      <w:r w:rsidR="00502BE8" w:rsidRPr="00B32401">
        <w:rPr>
          <w:i/>
          <w:szCs w:val="24"/>
        </w:rPr>
        <w:t xml:space="preserve"> г. </w:t>
      </w:r>
      <w:r w:rsidR="00502BE8">
        <w:rPr>
          <w:i/>
          <w:szCs w:val="24"/>
        </w:rPr>
        <w:t>ЧЕТВЕРГ</w:t>
      </w:r>
    </w:p>
    <w:tbl>
      <w:tblPr>
        <w:tblStyle w:val="a9"/>
        <w:tblW w:w="9637" w:type="dxa"/>
        <w:jc w:val="center"/>
        <w:tblInd w:w="-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5100"/>
      </w:tblGrid>
      <w:tr w:rsidR="00502BE8" w:rsidRPr="00D34977" w:rsidTr="00FC12B7">
        <w:trPr>
          <w:jc w:val="center"/>
        </w:trPr>
        <w:tc>
          <w:tcPr>
            <w:tcW w:w="568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D3497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D34977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Pr="00D34977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D34977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00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4B6093" w:rsidRPr="00D34977" w:rsidTr="00FC12B7">
        <w:trPr>
          <w:jc w:val="center"/>
        </w:trPr>
        <w:tc>
          <w:tcPr>
            <w:tcW w:w="568" w:type="dxa"/>
            <w:vAlign w:val="center"/>
          </w:tcPr>
          <w:p w:rsidR="004B6093" w:rsidRPr="00D34977" w:rsidRDefault="004B6093" w:rsidP="004B6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B6093" w:rsidRPr="00D34977" w:rsidRDefault="004B6093" w:rsidP="004B6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10:45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-11:45</w:t>
            </w:r>
          </w:p>
        </w:tc>
        <w:tc>
          <w:tcPr>
            <w:tcW w:w="2410" w:type="dxa"/>
            <w:vAlign w:val="center"/>
          </w:tcPr>
          <w:p w:rsidR="004B6093" w:rsidRPr="00C36B62" w:rsidRDefault="00857AC1" w:rsidP="00834F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834F07">
              <w:rPr>
                <w:rFonts w:ascii="Times New Roman" w:hAnsi="Times New Roman" w:cs="Times New Roman"/>
                <w:szCs w:val="24"/>
              </w:rPr>
              <w:t>202/2</w:t>
            </w:r>
          </w:p>
        </w:tc>
        <w:tc>
          <w:tcPr>
            <w:tcW w:w="5100" w:type="dxa"/>
            <w:vAlign w:val="center"/>
          </w:tcPr>
          <w:p w:rsidR="004B6093" w:rsidRPr="007B1F45" w:rsidRDefault="00834F07" w:rsidP="004B60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Долгун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В.О. «Современные технологии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умного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дома-наше будущее»</w:t>
            </w:r>
          </w:p>
        </w:tc>
      </w:tr>
      <w:tr w:rsidR="0033080B" w:rsidRPr="00D34977" w:rsidTr="007A363B">
        <w:trPr>
          <w:trHeight w:val="36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3080B" w:rsidRPr="00D34977" w:rsidRDefault="0033080B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80B" w:rsidRPr="00D34977" w:rsidRDefault="0033080B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 xml:space="preserve">11:55 - 13:00 </w:t>
            </w:r>
          </w:p>
        </w:tc>
        <w:tc>
          <w:tcPr>
            <w:tcW w:w="2410" w:type="dxa"/>
            <w:shd w:val="clear" w:color="auto" w:fill="auto"/>
          </w:tcPr>
          <w:p w:rsidR="0033080B" w:rsidRPr="0033080B" w:rsidRDefault="0033080B" w:rsidP="0033080B">
            <w:pPr>
              <w:jc w:val="center"/>
              <w:rPr>
                <w:rFonts w:ascii="Times New Roman" w:hAnsi="Times New Roman" w:cs="Times New Roman"/>
              </w:rPr>
            </w:pPr>
            <w:r w:rsidRPr="0033080B">
              <w:rPr>
                <w:rFonts w:ascii="Times New Roman" w:hAnsi="Times New Roman" w:cs="Times New Roman"/>
              </w:rPr>
              <w:t>ауд.</w:t>
            </w:r>
            <w:r w:rsidR="00515C95">
              <w:rPr>
                <w:rFonts w:ascii="Times New Roman" w:hAnsi="Times New Roman" w:cs="Times New Roman"/>
              </w:rPr>
              <w:t>210/2</w:t>
            </w:r>
          </w:p>
        </w:tc>
        <w:tc>
          <w:tcPr>
            <w:tcW w:w="5100" w:type="dxa"/>
            <w:shd w:val="clear" w:color="auto" w:fill="auto"/>
          </w:tcPr>
          <w:p w:rsidR="0033080B" w:rsidRPr="0033080B" w:rsidRDefault="0033080B" w:rsidP="0033080B">
            <w:pPr>
              <w:jc w:val="center"/>
              <w:rPr>
                <w:rFonts w:ascii="Times New Roman" w:hAnsi="Times New Roman" w:cs="Times New Roman"/>
              </w:rPr>
            </w:pPr>
            <w:r w:rsidRPr="0033080B">
              <w:rPr>
                <w:rFonts w:ascii="Times New Roman" w:hAnsi="Times New Roman" w:cs="Times New Roman"/>
              </w:rPr>
              <w:t>Гвоздков  И.В. «Применение современных с</w:t>
            </w:r>
            <w:r w:rsidRPr="0033080B">
              <w:rPr>
                <w:rFonts w:ascii="Times New Roman" w:hAnsi="Times New Roman" w:cs="Times New Roman"/>
              </w:rPr>
              <w:t>и</w:t>
            </w:r>
            <w:r w:rsidRPr="0033080B">
              <w:rPr>
                <w:rFonts w:ascii="Times New Roman" w:hAnsi="Times New Roman" w:cs="Times New Roman"/>
              </w:rPr>
              <w:t>стем и технологий»</w:t>
            </w:r>
          </w:p>
        </w:tc>
      </w:tr>
      <w:tr w:rsidR="004B6093" w:rsidRPr="00D34977" w:rsidTr="00FC12B7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B6093" w:rsidRPr="00D34977" w:rsidRDefault="004B6093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B6093" w:rsidRPr="00D34977" w:rsidRDefault="004B6093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13:00 -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13:30</w:t>
            </w:r>
          </w:p>
        </w:tc>
        <w:tc>
          <w:tcPr>
            <w:tcW w:w="7510" w:type="dxa"/>
            <w:gridSpan w:val="2"/>
            <w:shd w:val="clear" w:color="auto" w:fill="D9D9D9" w:themeFill="background1" w:themeFillShade="D9"/>
            <w:vAlign w:val="center"/>
          </w:tcPr>
          <w:p w:rsidR="004B6093" w:rsidRPr="00D34977" w:rsidRDefault="004B6093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Обеденный перерыв</w:t>
            </w:r>
          </w:p>
        </w:tc>
      </w:tr>
      <w:tr w:rsidR="00B24860" w:rsidRPr="00D34977" w:rsidTr="00260CF9">
        <w:trPr>
          <w:trHeight w:val="491"/>
          <w:jc w:val="center"/>
        </w:trPr>
        <w:tc>
          <w:tcPr>
            <w:tcW w:w="568" w:type="dxa"/>
            <w:vAlign w:val="center"/>
          </w:tcPr>
          <w:p w:rsidR="00B24860" w:rsidRPr="00D34977" w:rsidRDefault="00B24860" w:rsidP="008279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24860" w:rsidRPr="00D34977" w:rsidRDefault="00B24860" w:rsidP="008279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13:40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14:35</w:t>
            </w:r>
          </w:p>
        </w:tc>
        <w:tc>
          <w:tcPr>
            <w:tcW w:w="2410" w:type="dxa"/>
            <w:vAlign w:val="center"/>
          </w:tcPr>
          <w:p w:rsidR="00B24860" w:rsidRPr="004F2196" w:rsidRDefault="00B24860" w:rsidP="005879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 608/2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B24860" w:rsidRPr="00EE158D" w:rsidRDefault="00B24860" w:rsidP="005879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Колесов А.К., НОЦ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827926" w:rsidRPr="00D34977" w:rsidTr="00FC12B7">
        <w:trPr>
          <w:trHeight w:val="521"/>
          <w:jc w:val="center"/>
        </w:trPr>
        <w:tc>
          <w:tcPr>
            <w:tcW w:w="568" w:type="dxa"/>
            <w:vAlign w:val="center"/>
          </w:tcPr>
          <w:p w:rsidR="00827926" w:rsidRPr="00D34977" w:rsidRDefault="00827926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27926" w:rsidRPr="00D34977" w:rsidRDefault="00827926" w:rsidP="00FC12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14:45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15:45</w:t>
            </w:r>
          </w:p>
        </w:tc>
        <w:tc>
          <w:tcPr>
            <w:tcW w:w="2410" w:type="dxa"/>
            <w:vAlign w:val="center"/>
          </w:tcPr>
          <w:p w:rsidR="00827926" w:rsidRPr="00D34977" w:rsidRDefault="00857AC1" w:rsidP="00834F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</w:t>
            </w:r>
            <w:r w:rsidR="00515C95">
              <w:rPr>
                <w:rFonts w:ascii="Times New Roman" w:hAnsi="Times New Roman" w:cs="Times New Roman"/>
                <w:szCs w:val="24"/>
              </w:rPr>
              <w:t xml:space="preserve"> 707/1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100" w:type="dxa"/>
            <w:vAlign w:val="center"/>
          </w:tcPr>
          <w:p w:rsidR="00827926" w:rsidRPr="004F2196" w:rsidRDefault="00B24860" w:rsidP="00E672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Сотников А.Д. «Цифровая экономика.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Биткойн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блокчейн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</w:tbl>
    <w:p w:rsidR="00502BE8" w:rsidRDefault="00502BE8" w:rsidP="00502BE8">
      <w:pPr>
        <w:spacing w:after="240"/>
        <w:rPr>
          <w:i/>
          <w:szCs w:val="24"/>
        </w:rPr>
      </w:pPr>
    </w:p>
    <w:p w:rsidR="00D40BEC" w:rsidRPr="00B32401" w:rsidRDefault="00D40BEC" w:rsidP="00D40BEC">
      <w:pPr>
        <w:spacing w:after="240"/>
        <w:rPr>
          <w:i/>
          <w:szCs w:val="24"/>
        </w:rPr>
      </w:pPr>
      <w:r>
        <w:rPr>
          <w:i/>
          <w:szCs w:val="24"/>
        </w:rPr>
        <w:t>03.11.2017</w:t>
      </w:r>
      <w:r w:rsidRPr="00B32401">
        <w:rPr>
          <w:i/>
          <w:szCs w:val="24"/>
        </w:rPr>
        <w:t xml:space="preserve"> г. </w:t>
      </w:r>
      <w:r>
        <w:rPr>
          <w:i/>
          <w:szCs w:val="24"/>
        </w:rPr>
        <w:t>ПЯТНИЦА</w:t>
      </w:r>
    </w:p>
    <w:tbl>
      <w:tblPr>
        <w:tblStyle w:val="a9"/>
        <w:tblW w:w="9637" w:type="dxa"/>
        <w:jc w:val="center"/>
        <w:tblInd w:w="-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5100"/>
      </w:tblGrid>
      <w:tr w:rsidR="00D40BEC" w:rsidRPr="00D34977" w:rsidTr="00D7605E">
        <w:trPr>
          <w:jc w:val="center"/>
        </w:trPr>
        <w:tc>
          <w:tcPr>
            <w:tcW w:w="568" w:type="dxa"/>
            <w:vAlign w:val="center"/>
          </w:tcPr>
          <w:p w:rsidR="00D40BEC" w:rsidRPr="00D34977" w:rsidRDefault="00D40BEC" w:rsidP="00D760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D3497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D34977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D40BEC" w:rsidRPr="00D34977" w:rsidRDefault="00D40BEC" w:rsidP="00D760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Pr="00D34977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D34977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D40BEC" w:rsidRPr="00D34977" w:rsidRDefault="00D40BEC" w:rsidP="00D760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00" w:type="dxa"/>
            <w:vAlign w:val="center"/>
          </w:tcPr>
          <w:p w:rsidR="00D40BEC" w:rsidRPr="00D34977" w:rsidRDefault="00D40BEC" w:rsidP="00D760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A76DB7" w:rsidRPr="00D34977" w:rsidTr="00D7605E">
        <w:trPr>
          <w:trHeight w:val="407"/>
          <w:jc w:val="center"/>
        </w:trPr>
        <w:tc>
          <w:tcPr>
            <w:tcW w:w="568" w:type="dxa"/>
            <w:vAlign w:val="center"/>
          </w:tcPr>
          <w:p w:rsidR="00A76DB7" w:rsidRPr="00D34977" w:rsidRDefault="00A76DB7" w:rsidP="008617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76DB7" w:rsidRPr="00D34977" w:rsidRDefault="00A76DB7" w:rsidP="008617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10:45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12:00</w:t>
            </w:r>
          </w:p>
        </w:tc>
        <w:tc>
          <w:tcPr>
            <w:tcW w:w="2410" w:type="dxa"/>
            <w:vAlign w:val="center"/>
          </w:tcPr>
          <w:p w:rsidR="00A76DB7" w:rsidRPr="00D34977" w:rsidRDefault="00A76DB7" w:rsidP="005879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 604/2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A76DB7" w:rsidRPr="00D34977" w:rsidRDefault="00A76DB7" w:rsidP="005879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Усс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В.С. «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Аддитивные технологи</w:t>
            </w:r>
            <w:r w:rsidRPr="009A0BA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и произ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водст</w:t>
            </w:r>
            <w:r w:rsidRPr="009A0BA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ва современного радиоэлектронного оборудов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а</w:t>
            </w:r>
            <w:r w:rsidRPr="009A0BA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ния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»</w:t>
            </w:r>
          </w:p>
        </w:tc>
      </w:tr>
      <w:tr w:rsidR="00A76DB7" w:rsidRPr="00D34977" w:rsidTr="00D7605E">
        <w:trPr>
          <w:trHeight w:val="279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76DB7" w:rsidRPr="00EC3893" w:rsidRDefault="00A76DB7" w:rsidP="008617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6DB7" w:rsidRPr="00EC3893" w:rsidRDefault="00A76DB7" w:rsidP="0086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12:00 - 12:30</w:t>
            </w:r>
          </w:p>
        </w:tc>
        <w:tc>
          <w:tcPr>
            <w:tcW w:w="7510" w:type="dxa"/>
            <w:gridSpan w:val="2"/>
            <w:shd w:val="clear" w:color="auto" w:fill="D9D9D9" w:themeFill="background1" w:themeFillShade="D9"/>
          </w:tcPr>
          <w:p w:rsidR="00A76DB7" w:rsidRPr="00EC3893" w:rsidRDefault="00A76DB7" w:rsidP="00D7605E">
            <w:pPr>
              <w:jc w:val="center"/>
              <w:rPr>
                <w:rFonts w:ascii="Times New Roman" w:hAnsi="Times New Roman" w:cs="Times New Roman"/>
              </w:rPr>
            </w:pPr>
            <w:r w:rsidRPr="00EC3893">
              <w:rPr>
                <w:rFonts w:ascii="Times New Roman" w:hAnsi="Times New Roman" w:cs="Times New Roman"/>
              </w:rPr>
              <w:t>Обеденный перерыв</w:t>
            </w:r>
          </w:p>
        </w:tc>
      </w:tr>
      <w:tr w:rsidR="00A76DB7" w:rsidRPr="00D34977" w:rsidTr="00D7605E">
        <w:trPr>
          <w:trHeight w:val="27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76DB7" w:rsidRPr="00D40BEC" w:rsidRDefault="00A76DB7" w:rsidP="008617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76DB7" w:rsidRPr="00EC3893" w:rsidRDefault="00A76DB7" w:rsidP="00861752">
            <w:r>
              <w:rPr>
                <w:rFonts w:ascii="Times New Roman" w:hAnsi="Times New Roman" w:cs="Times New Roman"/>
                <w:szCs w:val="24"/>
              </w:rPr>
              <w:t>14:00</w:t>
            </w:r>
            <w:r w:rsidRPr="00C07E62"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7E6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6:00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6DB7" w:rsidRPr="00EC3893" w:rsidRDefault="00A76DB7" w:rsidP="00D7605E">
            <w:pPr>
              <w:jc w:val="center"/>
            </w:pPr>
            <w:r w:rsidRPr="009C27DC">
              <w:rPr>
                <w:rFonts w:ascii="Times New Roman" w:hAnsi="Times New Roman" w:cs="Times New Roman"/>
                <w:szCs w:val="24"/>
              </w:rPr>
              <w:t>Английский проспект</w:t>
            </w:r>
            <w:r>
              <w:rPr>
                <w:rFonts w:ascii="Times New Roman" w:hAnsi="Times New Roman" w:cs="Times New Roman"/>
                <w:szCs w:val="24"/>
              </w:rPr>
              <w:t>, д.3</w:t>
            </w:r>
          </w:p>
        </w:tc>
        <w:tc>
          <w:tcPr>
            <w:tcW w:w="5100" w:type="dxa"/>
            <w:shd w:val="clear" w:color="auto" w:fill="auto"/>
          </w:tcPr>
          <w:p w:rsidR="00A76DB7" w:rsidRPr="00EC3893" w:rsidRDefault="00A76DB7" w:rsidP="00A76DB7">
            <w:r>
              <w:rPr>
                <w:rFonts w:ascii="Times New Roman" w:hAnsi="Times New Roman" w:cs="Times New Roman"/>
              </w:rPr>
              <w:t xml:space="preserve">Знакомство с </w:t>
            </w:r>
            <w:r w:rsidRPr="00D81B11">
              <w:rPr>
                <w:rFonts w:ascii="Times New Roman" w:hAnsi="Times New Roman" w:cs="Times New Roman"/>
              </w:rPr>
              <w:t>ИВО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«Курс военного связиста»</w:t>
            </w:r>
          </w:p>
        </w:tc>
      </w:tr>
      <w:tr w:rsidR="00A76DB7" w:rsidRPr="00D34977" w:rsidTr="00D7605E">
        <w:trPr>
          <w:trHeight w:val="3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76DB7" w:rsidRPr="00C07E62" w:rsidRDefault="00A76DB7" w:rsidP="008617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DB7" w:rsidRPr="00C07E62" w:rsidRDefault="00A76DB7" w:rsidP="00A76D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16:00 – 16:30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76DB7" w:rsidRPr="00D34977" w:rsidRDefault="00A76DB7" w:rsidP="00D760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A76DB7" w:rsidRPr="00D34977" w:rsidRDefault="00A76DB7" w:rsidP="00D7605E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Закрытие ШБС, вручение сертификатов</w:t>
            </w:r>
          </w:p>
        </w:tc>
      </w:tr>
    </w:tbl>
    <w:p w:rsidR="00D40BEC" w:rsidRDefault="00D40BEC" w:rsidP="00D40BEC">
      <w:pPr>
        <w:rPr>
          <w:bCs/>
          <w:szCs w:val="24"/>
        </w:rPr>
      </w:pPr>
    </w:p>
    <w:p w:rsidR="007A002A" w:rsidRDefault="007A002A">
      <w:pPr>
        <w:rPr>
          <w:bCs/>
          <w:szCs w:val="24"/>
        </w:rPr>
      </w:pPr>
    </w:p>
    <w:p w:rsidR="007A002A" w:rsidRDefault="007A002A">
      <w:pPr>
        <w:rPr>
          <w:bCs/>
          <w:szCs w:val="24"/>
        </w:rPr>
      </w:pPr>
    </w:p>
    <w:p w:rsidR="00597FA8" w:rsidRDefault="00597FA8">
      <w:pPr>
        <w:rPr>
          <w:bCs/>
          <w:szCs w:val="24"/>
        </w:rPr>
      </w:pPr>
    </w:p>
    <w:p w:rsidR="003E542C" w:rsidRDefault="003E542C">
      <w:pPr>
        <w:rPr>
          <w:bCs/>
          <w:szCs w:val="24"/>
        </w:rPr>
      </w:pPr>
      <w:r>
        <w:rPr>
          <w:bCs/>
          <w:szCs w:val="24"/>
        </w:rPr>
        <w:t xml:space="preserve">Начальник </w:t>
      </w:r>
      <w:proofErr w:type="spellStart"/>
      <w:r>
        <w:rPr>
          <w:bCs/>
          <w:szCs w:val="24"/>
        </w:rPr>
        <w:t>ОПиДП</w:t>
      </w:r>
      <w:proofErr w:type="spellEnd"/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Т.В. </w:t>
      </w:r>
      <w:proofErr w:type="spellStart"/>
      <w:r>
        <w:rPr>
          <w:bCs/>
          <w:szCs w:val="24"/>
        </w:rPr>
        <w:t>Дробинина</w:t>
      </w:r>
      <w:proofErr w:type="spellEnd"/>
    </w:p>
    <w:sectPr w:rsidR="003E542C" w:rsidSect="004B6093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851" w:right="851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8C" w:rsidRDefault="0076168C" w:rsidP="004F6D5C">
      <w:r>
        <w:separator/>
      </w:r>
    </w:p>
  </w:endnote>
  <w:endnote w:type="continuationSeparator" w:id="0">
    <w:p w:rsidR="0076168C" w:rsidRDefault="0076168C" w:rsidP="004F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F7" w:rsidRDefault="00AE6CF7">
    <w:pPr>
      <w:pStyle w:val="ad"/>
      <w:jc w:val="right"/>
    </w:pPr>
  </w:p>
  <w:p w:rsidR="00AE6CF7" w:rsidRDefault="00AE6C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8C" w:rsidRDefault="0076168C" w:rsidP="004F6D5C">
      <w:r>
        <w:separator/>
      </w:r>
    </w:p>
  </w:footnote>
  <w:footnote w:type="continuationSeparator" w:id="0">
    <w:p w:rsidR="0076168C" w:rsidRDefault="0076168C" w:rsidP="004F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F7" w:rsidRDefault="00AE6CF7" w:rsidP="000B3B91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DB" w:rsidRDefault="00B703DB">
    <w:pPr>
      <w:pStyle w:val="ab"/>
      <w:jc w:val="center"/>
    </w:pPr>
  </w:p>
  <w:p w:rsidR="00200D9D" w:rsidRDefault="00200D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singleLevel"/>
    <w:tmpl w:val="00000003"/>
    <w:lvl w:ilvl="0">
      <w:start w:val="4"/>
      <w:numFmt w:val="decimal"/>
      <w:lvlText w:val="%1."/>
      <w:lvlJc w:val="left"/>
      <w:pPr>
        <w:tabs>
          <w:tab w:val="num" w:pos="1069"/>
        </w:tabs>
        <w:ind w:left="1789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216DE3"/>
    <w:multiLevelType w:val="hybridMultilevel"/>
    <w:tmpl w:val="F5323364"/>
    <w:lvl w:ilvl="0" w:tplc="48E26E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4C"/>
    <w:rsid w:val="00001A1E"/>
    <w:rsid w:val="00003BA2"/>
    <w:rsid w:val="00004C1B"/>
    <w:rsid w:val="00013AA9"/>
    <w:rsid w:val="00037702"/>
    <w:rsid w:val="000413AB"/>
    <w:rsid w:val="000414B5"/>
    <w:rsid w:val="000433DE"/>
    <w:rsid w:val="00043C58"/>
    <w:rsid w:val="00047F55"/>
    <w:rsid w:val="00050C0E"/>
    <w:rsid w:val="0005120A"/>
    <w:rsid w:val="00056C47"/>
    <w:rsid w:val="000647AF"/>
    <w:rsid w:val="00066138"/>
    <w:rsid w:val="00071039"/>
    <w:rsid w:val="0007219D"/>
    <w:rsid w:val="00073627"/>
    <w:rsid w:val="000743B3"/>
    <w:rsid w:val="00081269"/>
    <w:rsid w:val="00082407"/>
    <w:rsid w:val="0008251B"/>
    <w:rsid w:val="00082B9B"/>
    <w:rsid w:val="0008644F"/>
    <w:rsid w:val="000944AA"/>
    <w:rsid w:val="000A0A12"/>
    <w:rsid w:val="000B2425"/>
    <w:rsid w:val="000B3B91"/>
    <w:rsid w:val="000B5B75"/>
    <w:rsid w:val="000C0266"/>
    <w:rsid w:val="000D1706"/>
    <w:rsid w:val="000D1DC4"/>
    <w:rsid w:val="000E6B46"/>
    <w:rsid w:val="000F3EAB"/>
    <w:rsid w:val="00116925"/>
    <w:rsid w:val="001511B3"/>
    <w:rsid w:val="00157350"/>
    <w:rsid w:val="00166829"/>
    <w:rsid w:val="001717F9"/>
    <w:rsid w:val="00172137"/>
    <w:rsid w:val="0017391C"/>
    <w:rsid w:val="00176E6D"/>
    <w:rsid w:val="00182D75"/>
    <w:rsid w:val="00194623"/>
    <w:rsid w:val="0019665A"/>
    <w:rsid w:val="0019673C"/>
    <w:rsid w:val="001A2931"/>
    <w:rsid w:val="001B017E"/>
    <w:rsid w:val="001B6990"/>
    <w:rsid w:val="001C1C0A"/>
    <w:rsid w:val="001C4767"/>
    <w:rsid w:val="001D56A1"/>
    <w:rsid w:val="001E3493"/>
    <w:rsid w:val="001E7AC2"/>
    <w:rsid w:val="001F5753"/>
    <w:rsid w:val="001F718E"/>
    <w:rsid w:val="001F7636"/>
    <w:rsid w:val="00200D9D"/>
    <w:rsid w:val="002153C0"/>
    <w:rsid w:val="0023201F"/>
    <w:rsid w:val="00232E9B"/>
    <w:rsid w:val="00247F56"/>
    <w:rsid w:val="002505C4"/>
    <w:rsid w:val="002520BE"/>
    <w:rsid w:val="002522E5"/>
    <w:rsid w:val="00260CF9"/>
    <w:rsid w:val="00274791"/>
    <w:rsid w:val="002842FB"/>
    <w:rsid w:val="0029289C"/>
    <w:rsid w:val="002940AD"/>
    <w:rsid w:val="00297980"/>
    <w:rsid w:val="002A4E7D"/>
    <w:rsid w:val="002B5ECC"/>
    <w:rsid w:val="002C0530"/>
    <w:rsid w:val="002C3CFB"/>
    <w:rsid w:val="002C7157"/>
    <w:rsid w:val="002E2D63"/>
    <w:rsid w:val="002E4DAB"/>
    <w:rsid w:val="002F1CA6"/>
    <w:rsid w:val="002F3D3D"/>
    <w:rsid w:val="002F4D31"/>
    <w:rsid w:val="00303853"/>
    <w:rsid w:val="003132A2"/>
    <w:rsid w:val="003132BC"/>
    <w:rsid w:val="00314A59"/>
    <w:rsid w:val="00315921"/>
    <w:rsid w:val="00315A93"/>
    <w:rsid w:val="0033080B"/>
    <w:rsid w:val="00336A33"/>
    <w:rsid w:val="00340955"/>
    <w:rsid w:val="00340A2C"/>
    <w:rsid w:val="00343A99"/>
    <w:rsid w:val="0034442B"/>
    <w:rsid w:val="003452DF"/>
    <w:rsid w:val="00350B5E"/>
    <w:rsid w:val="00351B87"/>
    <w:rsid w:val="0035325E"/>
    <w:rsid w:val="0035449D"/>
    <w:rsid w:val="00371E3A"/>
    <w:rsid w:val="0037267F"/>
    <w:rsid w:val="00372B2F"/>
    <w:rsid w:val="003730FB"/>
    <w:rsid w:val="00374640"/>
    <w:rsid w:val="003817D4"/>
    <w:rsid w:val="00382A9A"/>
    <w:rsid w:val="003837C8"/>
    <w:rsid w:val="0038645C"/>
    <w:rsid w:val="00387423"/>
    <w:rsid w:val="0039108D"/>
    <w:rsid w:val="0039394F"/>
    <w:rsid w:val="00397186"/>
    <w:rsid w:val="003A6BF9"/>
    <w:rsid w:val="003A7CFB"/>
    <w:rsid w:val="003B2BAC"/>
    <w:rsid w:val="003B2E8D"/>
    <w:rsid w:val="003B47F9"/>
    <w:rsid w:val="003B7078"/>
    <w:rsid w:val="003B7302"/>
    <w:rsid w:val="003C42AB"/>
    <w:rsid w:val="003C574C"/>
    <w:rsid w:val="003E542C"/>
    <w:rsid w:val="003E5A48"/>
    <w:rsid w:val="003F67E7"/>
    <w:rsid w:val="003F69D5"/>
    <w:rsid w:val="004001A7"/>
    <w:rsid w:val="004079D4"/>
    <w:rsid w:val="00415A96"/>
    <w:rsid w:val="00423713"/>
    <w:rsid w:val="00426094"/>
    <w:rsid w:val="004337F1"/>
    <w:rsid w:val="004371DD"/>
    <w:rsid w:val="00442AC6"/>
    <w:rsid w:val="00442EA1"/>
    <w:rsid w:val="0044638E"/>
    <w:rsid w:val="0046682A"/>
    <w:rsid w:val="00466C17"/>
    <w:rsid w:val="0047316B"/>
    <w:rsid w:val="00473BD2"/>
    <w:rsid w:val="0048577C"/>
    <w:rsid w:val="00490D18"/>
    <w:rsid w:val="004A4C99"/>
    <w:rsid w:val="004B4EEE"/>
    <w:rsid w:val="004B6093"/>
    <w:rsid w:val="004B655A"/>
    <w:rsid w:val="004C368D"/>
    <w:rsid w:val="004C68D0"/>
    <w:rsid w:val="004D4516"/>
    <w:rsid w:val="004E4F9F"/>
    <w:rsid w:val="004E58AC"/>
    <w:rsid w:val="004E5E09"/>
    <w:rsid w:val="004F0465"/>
    <w:rsid w:val="004F1B2F"/>
    <w:rsid w:val="004F2196"/>
    <w:rsid w:val="004F323E"/>
    <w:rsid w:val="004F6D5C"/>
    <w:rsid w:val="00502BE8"/>
    <w:rsid w:val="0051513D"/>
    <w:rsid w:val="00515C95"/>
    <w:rsid w:val="00516DB2"/>
    <w:rsid w:val="0052024E"/>
    <w:rsid w:val="00520EA3"/>
    <w:rsid w:val="00522665"/>
    <w:rsid w:val="005374DA"/>
    <w:rsid w:val="00541930"/>
    <w:rsid w:val="0054569E"/>
    <w:rsid w:val="005507E7"/>
    <w:rsid w:val="005549C5"/>
    <w:rsid w:val="00556AA3"/>
    <w:rsid w:val="00564394"/>
    <w:rsid w:val="00564A76"/>
    <w:rsid w:val="00566C4D"/>
    <w:rsid w:val="00566DC5"/>
    <w:rsid w:val="005720B5"/>
    <w:rsid w:val="0058740E"/>
    <w:rsid w:val="00597FA8"/>
    <w:rsid w:val="005A33C1"/>
    <w:rsid w:val="005B2BFA"/>
    <w:rsid w:val="005C13FE"/>
    <w:rsid w:val="005D1504"/>
    <w:rsid w:val="005D2F6D"/>
    <w:rsid w:val="005D70B2"/>
    <w:rsid w:val="005E06A7"/>
    <w:rsid w:val="005E18D7"/>
    <w:rsid w:val="005F21D1"/>
    <w:rsid w:val="0060707F"/>
    <w:rsid w:val="006150BA"/>
    <w:rsid w:val="00622D7C"/>
    <w:rsid w:val="0062736A"/>
    <w:rsid w:val="006305D6"/>
    <w:rsid w:val="00635252"/>
    <w:rsid w:val="0063614F"/>
    <w:rsid w:val="0064025E"/>
    <w:rsid w:val="00641621"/>
    <w:rsid w:val="00656B36"/>
    <w:rsid w:val="00660184"/>
    <w:rsid w:val="006620FD"/>
    <w:rsid w:val="00667491"/>
    <w:rsid w:val="00667A0E"/>
    <w:rsid w:val="00672E30"/>
    <w:rsid w:val="0068159D"/>
    <w:rsid w:val="00682A9A"/>
    <w:rsid w:val="00692219"/>
    <w:rsid w:val="00693FC8"/>
    <w:rsid w:val="00694823"/>
    <w:rsid w:val="006A6FFB"/>
    <w:rsid w:val="006B6D4B"/>
    <w:rsid w:val="006C2FCA"/>
    <w:rsid w:val="006C54A8"/>
    <w:rsid w:val="006C736C"/>
    <w:rsid w:val="006D06C4"/>
    <w:rsid w:val="006D6C37"/>
    <w:rsid w:val="006D7039"/>
    <w:rsid w:val="006E06D5"/>
    <w:rsid w:val="006E2BFA"/>
    <w:rsid w:val="006E2CA0"/>
    <w:rsid w:val="006E622E"/>
    <w:rsid w:val="006F353B"/>
    <w:rsid w:val="00700801"/>
    <w:rsid w:val="007232AE"/>
    <w:rsid w:val="00733965"/>
    <w:rsid w:val="007407FD"/>
    <w:rsid w:val="007443EA"/>
    <w:rsid w:val="00745EEE"/>
    <w:rsid w:val="0075236E"/>
    <w:rsid w:val="00755854"/>
    <w:rsid w:val="0076168C"/>
    <w:rsid w:val="00772C6A"/>
    <w:rsid w:val="00773589"/>
    <w:rsid w:val="00777956"/>
    <w:rsid w:val="00783830"/>
    <w:rsid w:val="007900E3"/>
    <w:rsid w:val="007A002A"/>
    <w:rsid w:val="007A363B"/>
    <w:rsid w:val="007A5F03"/>
    <w:rsid w:val="007B065D"/>
    <w:rsid w:val="007B1302"/>
    <w:rsid w:val="007B1635"/>
    <w:rsid w:val="007B1F45"/>
    <w:rsid w:val="007B2C0F"/>
    <w:rsid w:val="007B42B8"/>
    <w:rsid w:val="007C3EFB"/>
    <w:rsid w:val="007C44E9"/>
    <w:rsid w:val="007C6DBF"/>
    <w:rsid w:val="007D0FE9"/>
    <w:rsid w:val="007D1C1F"/>
    <w:rsid w:val="007D2204"/>
    <w:rsid w:val="007D77DB"/>
    <w:rsid w:val="007E2C47"/>
    <w:rsid w:val="007E449D"/>
    <w:rsid w:val="007F3D3F"/>
    <w:rsid w:val="00802440"/>
    <w:rsid w:val="00805923"/>
    <w:rsid w:val="00805EE7"/>
    <w:rsid w:val="00814044"/>
    <w:rsid w:val="00816AFF"/>
    <w:rsid w:val="00821421"/>
    <w:rsid w:val="00827926"/>
    <w:rsid w:val="00834513"/>
    <w:rsid w:val="00834F07"/>
    <w:rsid w:val="00844296"/>
    <w:rsid w:val="00845A7C"/>
    <w:rsid w:val="008529CE"/>
    <w:rsid w:val="00857AC1"/>
    <w:rsid w:val="00861F28"/>
    <w:rsid w:val="00862B32"/>
    <w:rsid w:val="00882600"/>
    <w:rsid w:val="00883A69"/>
    <w:rsid w:val="00883E39"/>
    <w:rsid w:val="008865C7"/>
    <w:rsid w:val="00887823"/>
    <w:rsid w:val="008922D1"/>
    <w:rsid w:val="008B4E98"/>
    <w:rsid w:val="008B508A"/>
    <w:rsid w:val="008C08AD"/>
    <w:rsid w:val="008C12D8"/>
    <w:rsid w:val="008C6D6F"/>
    <w:rsid w:val="008D28A7"/>
    <w:rsid w:val="008D2FF0"/>
    <w:rsid w:val="008D5A82"/>
    <w:rsid w:val="008D602F"/>
    <w:rsid w:val="008D6559"/>
    <w:rsid w:val="008E6A85"/>
    <w:rsid w:val="008E798D"/>
    <w:rsid w:val="009031A5"/>
    <w:rsid w:val="00912E2B"/>
    <w:rsid w:val="00916C13"/>
    <w:rsid w:val="00923D1D"/>
    <w:rsid w:val="00926EBB"/>
    <w:rsid w:val="009304F6"/>
    <w:rsid w:val="0093122E"/>
    <w:rsid w:val="00957449"/>
    <w:rsid w:val="00957D92"/>
    <w:rsid w:val="00960ED3"/>
    <w:rsid w:val="00972ADB"/>
    <w:rsid w:val="00983F14"/>
    <w:rsid w:val="009844ED"/>
    <w:rsid w:val="00986114"/>
    <w:rsid w:val="009A0BA7"/>
    <w:rsid w:val="009A22AE"/>
    <w:rsid w:val="009A26E4"/>
    <w:rsid w:val="009A27E0"/>
    <w:rsid w:val="009B4DA4"/>
    <w:rsid w:val="009B6CD5"/>
    <w:rsid w:val="009B6F14"/>
    <w:rsid w:val="009C0594"/>
    <w:rsid w:val="009C27DC"/>
    <w:rsid w:val="009D119B"/>
    <w:rsid w:val="009D1D43"/>
    <w:rsid w:val="009E0E41"/>
    <w:rsid w:val="009E451B"/>
    <w:rsid w:val="009E5965"/>
    <w:rsid w:val="009F1DE1"/>
    <w:rsid w:val="009F4759"/>
    <w:rsid w:val="009F6A04"/>
    <w:rsid w:val="00A05F22"/>
    <w:rsid w:val="00A10DD7"/>
    <w:rsid w:val="00A121BC"/>
    <w:rsid w:val="00A12347"/>
    <w:rsid w:val="00A1321B"/>
    <w:rsid w:val="00A22001"/>
    <w:rsid w:val="00A26D30"/>
    <w:rsid w:val="00A33D72"/>
    <w:rsid w:val="00A40890"/>
    <w:rsid w:val="00A415CA"/>
    <w:rsid w:val="00A446CA"/>
    <w:rsid w:val="00A46531"/>
    <w:rsid w:val="00A71661"/>
    <w:rsid w:val="00A72754"/>
    <w:rsid w:val="00A76DB7"/>
    <w:rsid w:val="00A77789"/>
    <w:rsid w:val="00A92830"/>
    <w:rsid w:val="00A97BE5"/>
    <w:rsid w:val="00AA39BC"/>
    <w:rsid w:val="00AA52C1"/>
    <w:rsid w:val="00AA612F"/>
    <w:rsid w:val="00AC0B84"/>
    <w:rsid w:val="00AC2847"/>
    <w:rsid w:val="00AC2EB9"/>
    <w:rsid w:val="00AC6B50"/>
    <w:rsid w:val="00AD2372"/>
    <w:rsid w:val="00AD61A4"/>
    <w:rsid w:val="00AE3D6B"/>
    <w:rsid w:val="00AE5EF4"/>
    <w:rsid w:val="00AE6CF7"/>
    <w:rsid w:val="00AE7770"/>
    <w:rsid w:val="00AF1863"/>
    <w:rsid w:val="00AF25CA"/>
    <w:rsid w:val="00AF5A32"/>
    <w:rsid w:val="00B02298"/>
    <w:rsid w:val="00B1210D"/>
    <w:rsid w:val="00B16ACF"/>
    <w:rsid w:val="00B17106"/>
    <w:rsid w:val="00B172D4"/>
    <w:rsid w:val="00B210F7"/>
    <w:rsid w:val="00B24860"/>
    <w:rsid w:val="00B259E6"/>
    <w:rsid w:val="00B32401"/>
    <w:rsid w:val="00B32999"/>
    <w:rsid w:val="00B37D1D"/>
    <w:rsid w:val="00B4533D"/>
    <w:rsid w:val="00B5324B"/>
    <w:rsid w:val="00B57627"/>
    <w:rsid w:val="00B703DB"/>
    <w:rsid w:val="00B80014"/>
    <w:rsid w:val="00B8006B"/>
    <w:rsid w:val="00B84D3C"/>
    <w:rsid w:val="00B9116B"/>
    <w:rsid w:val="00B938ED"/>
    <w:rsid w:val="00B96819"/>
    <w:rsid w:val="00B9685C"/>
    <w:rsid w:val="00BA5F16"/>
    <w:rsid w:val="00BB2C37"/>
    <w:rsid w:val="00BB37A2"/>
    <w:rsid w:val="00BC0FC5"/>
    <w:rsid w:val="00BC6FDC"/>
    <w:rsid w:val="00BD1D45"/>
    <w:rsid w:val="00BD2C89"/>
    <w:rsid w:val="00BD32B3"/>
    <w:rsid w:val="00BE4383"/>
    <w:rsid w:val="00BE47E9"/>
    <w:rsid w:val="00BF3BEC"/>
    <w:rsid w:val="00BF4C4C"/>
    <w:rsid w:val="00C06A38"/>
    <w:rsid w:val="00C07E62"/>
    <w:rsid w:val="00C20FED"/>
    <w:rsid w:val="00C224E3"/>
    <w:rsid w:val="00C27C70"/>
    <w:rsid w:val="00C3351C"/>
    <w:rsid w:val="00C36B62"/>
    <w:rsid w:val="00C41B74"/>
    <w:rsid w:val="00C51253"/>
    <w:rsid w:val="00C519B4"/>
    <w:rsid w:val="00C53DF8"/>
    <w:rsid w:val="00C55143"/>
    <w:rsid w:val="00C57FC6"/>
    <w:rsid w:val="00C61C2E"/>
    <w:rsid w:val="00C831BE"/>
    <w:rsid w:val="00C92208"/>
    <w:rsid w:val="00C959F7"/>
    <w:rsid w:val="00CA1E2B"/>
    <w:rsid w:val="00CA3674"/>
    <w:rsid w:val="00CA7BDB"/>
    <w:rsid w:val="00CB1DB5"/>
    <w:rsid w:val="00CD119D"/>
    <w:rsid w:val="00CE52AC"/>
    <w:rsid w:val="00CE63D8"/>
    <w:rsid w:val="00CF0DDB"/>
    <w:rsid w:val="00D00B23"/>
    <w:rsid w:val="00D018BA"/>
    <w:rsid w:val="00D15470"/>
    <w:rsid w:val="00D15D3B"/>
    <w:rsid w:val="00D16620"/>
    <w:rsid w:val="00D17F04"/>
    <w:rsid w:val="00D2310D"/>
    <w:rsid w:val="00D25A4C"/>
    <w:rsid w:val="00D34977"/>
    <w:rsid w:val="00D40BEC"/>
    <w:rsid w:val="00D41673"/>
    <w:rsid w:val="00D53686"/>
    <w:rsid w:val="00D62327"/>
    <w:rsid w:val="00D652B2"/>
    <w:rsid w:val="00D72470"/>
    <w:rsid w:val="00D7355C"/>
    <w:rsid w:val="00D75ED9"/>
    <w:rsid w:val="00D808A5"/>
    <w:rsid w:val="00D81A3C"/>
    <w:rsid w:val="00D81B11"/>
    <w:rsid w:val="00D84507"/>
    <w:rsid w:val="00D9570D"/>
    <w:rsid w:val="00D96237"/>
    <w:rsid w:val="00DA19A4"/>
    <w:rsid w:val="00DA381A"/>
    <w:rsid w:val="00DA3A94"/>
    <w:rsid w:val="00DA3D94"/>
    <w:rsid w:val="00DA5BD6"/>
    <w:rsid w:val="00DC0C1A"/>
    <w:rsid w:val="00DC1C4C"/>
    <w:rsid w:val="00DC49E7"/>
    <w:rsid w:val="00DC6DB8"/>
    <w:rsid w:val="00DE1F40"/>
    <w:rsid w:val="00DE4636"/>
    <w:rsid w:val="00DE5211"/>
    <w:rsid w:val="00DE7CFB"/>
    <w:rsid w:val="00DF472D"/>
    <w:rsid w:val="00DF57BB"/>
    <w:rsid w:val="00DF5936"/>
    <w:rsid w:val="00E10A2F"/>
    <w:rsid w:val="00E1195D"/>
    <w:rsid w:val="00E16215"/>
    <w:rsid w:val="00E30722"/>
    <w:rsid w:val="00E35E0B"/>
    <w:rsid w:val="00E41336"/>
    <w:rsid w:val="00E417B8"/>
    <w:rsid w:val="00E43921"/>
    <w:rsid w:val="00E47A24"/>
    <w:rsid w:val="00E56026"/>
    <w:rsid w:val="00E56171"/>
    <w:rsid w:val="00E61151"/>
    <w:rsid w:val="00E84932"/>
    <w:rsid w:val="00EA1383"/>
    <w:rsid w:val="00EC1ED5"/>
    <w:rsid w:val="00EC3893"/>
    <w:rsid w:val="00EC53CF"/>
    <w:rsid w:val="00EC769E"/>
    <w:rsid w:val="00EE158D"/>
    <w:rsid w:val="00EE1663"/>
    <w:rsid w:val="00EE547D"/>
    <w:rsid w:val="00EE574D"/>
    <w:rsid w:val="00EF15EF"/>
    <w:rsid w:val="00EF16F0"/>
    <w:rsid w:val="00F0249A"/>
    <w:rsid w:val="00F032B6"/>
    <w:rsid w:val="00F15AA6"/>
    <w:rsid w:val="00F21C47"/>
    <w:rsid w:val="00F231FE"/>
    <w:rsid w:val="00F323D3"/>
    <w:rsid w:val="00F37032"/>
    <w:rsid w:val="00F43C8C"/>
    <w:rsid w:val="00F4614C"/>
    <w:rsid w:val="00F50CA6"/>
    <w:rsid w:val="00F63C33"/>
    <w:rsid w:val="00F7083C"/>
    <w:rsid w:val="00F717BE"/>
    <w:rsid w:val="00F77023"/>
    <w:rsid w:val="00F80D9A"/>
    <w:rsid w:val="00F830EB"/>
    <w:rsid w:val="00F85156"/>
    <w:rsid w:val="00F86286"/>
    <w:rsid w:val="00F90C98"/>
    <w:rsid w:val="00FA3A09"/>
    <w:rsid w:val="00FC29B4"/>
    <w:rsid w:val="00FC4196"/>
    <w:rsid w:val="00FC5DCB"/>
    <w:rsid w:val="00FC636B"/>
    <w:rsid w:val="00FD0ECE"/>
    <w:rsid w:val="00FD569C"/>
    <w:rsid w:val="00F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A"/>
    <w:rPr>
      <w:sz w:val="24"/>
      <w:lang w:eastAsia="ar-SA"/>
    </w:rPr>
  </w:style>
  <w:style w:type="paragraph" w:styleId="1">
    <w:name w:val="heading 1"/>
    <w:basedOn w:val="a"/>
    <w:next w:val="a"/>
    <w:qFormat/>
    <w:rsid w:val="00D018BA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018BA"/>
    <w:pPr>
      <w:keepNext/>
      <w:pBdr>
        <w:top w:val="single" w:sz="8" w:space="1" w:color="000000"/>
        <w:bottom w:val="single" w:sz="8" w:space="1" w:color="000000"/>
      </w:pBdr>
      <w:tabs>
        <w:tab w:val="num" w:pos="576"/>
      </w:tabs>
      <w:spacing w:before="120" w:after="120"/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18BA"/>
  </w:style>
  <w:style w:type="character" w:customStyle="1" w:styleId="WW-Absatz-Standardschriftart">
    <w:name w:val="WW-Absatz-Standardschriftart"/>
    <w:rsid w:val="00D018BA"/>
  </w:style>
  <w:style w:type="character" w:customStyle="1" w:styleId="WW-Absatz-Standardschriftart1">
    <w:name w:val="WW-Absatz-Standardschriftart1"/>
    <w:rsid w:val="00D018BA"/>
  </w:style>
  <w:style w:type="character" w:customStyle="1" w:styleId="WW-Absatz-Standardschriftart11">
    <w:name w:val="WW-Absatz-Standardschriftart11"/>
    <w:rsid w:val="00D018BA"/>
  </w:style>
  <w:style w:type="character" w:customStyle="1" w:styleId="WW-Absatz-Standardschriftart111">
    <w:name w:val="WW-Absatz-Standardschriftart111"/>
    <w:rsid w:val="00D018BA"/>
  </w:style>
  <w:style w:type="character" w:customStyle="1" w:styleId="WW-Absatz-Standardschriftart1111">
    <w:name w:val="WW-Absatz-Standardschriftart1111"/>
    <w:rsid w:val="00D018BA"/>
  </w:style>
  <w:style w:type="character" w:customStyle="1" w:styleId="WW-Absatz-Standardschriftart11111">
    <w:name w:val="WW-Absatz-Standardschriftart11111"/>
    <w:rsid w:val="00D018BA"/>
  </w:style>
  <w:style w:type="character" w:customStyle="1" w:styleId="WW-Absatz-Standardschriftart111111">
    <w:name w:val="WW-Absatz-Standardschriftart111111"/>
    <w:rsid w:val="00D018BA"/>
  </w:style>
  <w:style w:type="character" w:customStyle="1" w:styleId="WW-Absatz-Standardschriftart1111111">
    <w:name w:val="WW-Absatz-Standardschriftart1111111"/>
    <w:rsid w:val="00D018BA"/>
  </w:style>
  <w:style w:type="character" w:customStyle="1" w:styleId="WW-Absatz-Standardschriftart11111111">
    <w:name w:val="WW-Absatz-Standardschriftart11111111"/>
    <w:rsid w:val="00D018BA"/>
  </w:style>
  <w:style w:type="character" w:customStyle="1" w:styleId="WW-Absatz-Standardschriftart111111111">
    <w:name w:val="WW-Absatz-Standardschriftart111111111"/>
    <w:rsid w:val="00D018BA"/>
  </w:style>
  <w:style w:type="character" w:customStyle="1" w:styleId="WW8Num2z1">
    <w:name w:val="WW8Num2z1"/>
    <w:rsid w:val="00D018B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D018BA"/>
  </w:style>
  <w:style w:type="character" w:customStyle="1" w:styleId="a3">
    <w:name w:val="Символ нумерации"/>
    <w:rsid w:val="00D018BA"/>
  </w:style>
  <w:style w:type="paragraph" w:customStyle="1" w:styleId="a4">
    <w:name w:val="Заголовок"/>
    <w:basedOn w:val="a"/>
    <w:next w:val="a5"/>
    <w:rsid w:val="00D018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D018BA"/>
    <w:pPr>
      <w:jc w:val="both"/>
    </w:pPr>
  </w:style>
  <w:style w:type="paragraph" w:styleId="a6">
    <w:name w:val="List"/>
    <w:basedOn w:val="a5"/>
    <w:semiHidden/>
    <w:rsid w:val="00D018BA"/>
    <w:rPr>
      <w:rFonts w:cs="Tahoma"/>
    </w:rPr>
  </w:style>
  <w:style w:type="paragraph" w:customStyle="1" w:styleId="11">
    <w:name w:val="Название1"/>
    <w:basedOn w:val="a"/>
    <w:rsid w:val="00D018B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D018BA"/>
    <w:pPr>
      <w:suppressLineNumbers/>
    </w:pPr>
    <w:rPr>
      <w:rFonts w:cs="Tahoma"/>
    </w:rPr>
  </w:style>
  <w:style w:type="paragraph" w:styleId="a7">
    <w:name w:val="Body Text Indent"/>
    <w:basedOn w:val="a"/>
    <w:link w:val="a8"/>
    <w:semiHidden/>
    <w:rsid w:val="00D018BA"/>
    <w:pPr>
      <w:widowControl w:val="0"/>
      <w:tabs>
        <w:tab w:val="left" w:pos="12348"/>
        <w:tab w:val="left" w:pos="12636"/>
        <w:tab w:val="left" w:pos="12780"/>
        <w:tab w:val="decimal" w:pos="13068"/>
        <w:tab w:val="left" w:pos="16092"/>
        <w:tab w:val="left" w:pos="17964"/>
        <w:tab w:val="left" w:pos="18972"/>
      </w:tabs>
      <w:ind w:left="993"/>
      <w:jc w:val="both"/>
    </w:pPr>
  </w:style>
  <w:style w:type="paragraph" w:customStyle="1" w:styleId="21">
    <w:name w:val="Основной текст с отступом 21"/>
    <w:basedOn w:val="a"/>
    <w:rsid w:val="00D018BA"/>
    <w:pPr>
      <w:widowControl w:val="0"/>
      <w:ind w:firstLine="709"/>
      <w:jc w:val="both"/>
    </w:pPr>
  </w:style>
  <w:style w:type="paragraph" w:customStyle="1" w:styleId="31">
    <w:name w:val="Основной текст с отступом 31"/>
    <w:basedOn w:val="a"/>
    <w:rsid w:val="00D018BA"/>
    <w:pPr>
      <w:widowControl w:val="0"/>
      <w:ind w:firstLine="720"/>
      <w:jc w:val="both"/>
    </w:pPr>
    <w:rPr>
      <w:sz w:val="28"/>
    </w:rPr>
  </w:style>
  <w:style w:type="table" w:styleId="a9">
    <w:name w:val="Table Grid"/>
    <w:basedOn w:val="a1"/>
    <w:uiPriority w:val="39"/>
    <w:rsid w:val="00F63C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basedOn w:val="a0"/>
    <w:link w:val="a7"/>
    <w:semiHidden/>
    <w:rsid w:val="005F21D1"/>
    <w:rPr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E798D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paragraph" w:styleId="aa">
    <w:name w:val="No Spacing"/>
    <w:uiPriority w:val="1"/>
    <w:qFormat/>
    <w:rsid w:val="008E798D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F6D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6D5C"/>
    <w:rPr>
      <w:sz w:val="24"/>
      <w:lang w:eastAsia="ar-SA"/>
    </w:rPr>
  </w:style>
  <w:style w:type="paragraph" w:styleId="ad">
    <w:name w:val="footer"/>
    <w:basedOn w:val="a"/>
    <w:link w:val="ae"/>
    <w:uiPriority w:val="99"/>
    <w:unhideWhenUsed/>
    <w:rsid w:val="004F6D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6D5C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A"/>
    <w:rPr>
      <w:sz w:val="24"/>
      <w:lang w:eastAsia="ar-SA"/>
    </w:rPr>
  </w:style>
  <w:style w:type="paragraph" w:styleId="1">
    <w:name w:val="heading 1"/>
    <w:basedOn w:val="a"/>
    <w:next w:val="a"/>
    <w:qFormat/>
    <w:rsid w:val="00D018BA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018BA"/>
    <w:pPr>
      <w:keepNext/>
      <w:pBdr>
        <w:top w:val="single" w:sz="8" w:space="1" w:color="000000"/>
        <w:bottom w:val="single" w:sz="8" w:space="1" w:color="000000"/>
      </w:pBdr>
      <w:tabs>
        <w:tab w:val="num" w:pos="576"/>
      </w:tabs>
      <w:spacing w:before="120" w:after="120"/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18BA"/>
  </w:style>
  <w:style w:type="character" w:customStyle="1" w:styleId="WW-Absatz-Standardschriftart">
    <w:name w:val="WW-Absatz-Standardschriftart"/>
    <w:rsid w:val="00D018BA"/>
  </w:style>
  <w:style w:type="character" w:customStyle="1" w:styleId="WW-Absatz-Standardschriftart1">
    <w:name w:val="WW-Absatz-Standardschriftart1"/>
    <w:rsid w:val="00D018BA"/>
  </w:style>
  <w:style w:type="character" w:customStyle="1" w:styleId="WW-Absatz-Standardschriftart11">
    <w:name w:val="WW-Absatz-Standardschriftart11"/>
    <w:rsid w:val="00D018BA"/>
  </w:style>
  <w:style w:type="character" w:customStyle="1" w:styleId="WW-Absatz-Standardschriftart111">
    <w:name w:val="WW-Absatz-Standardschriftart111"/>
    <w:rsid w:val="00D018BA"/>
  </w:style>
  <w:style w:type="character" w:customStyle="1" w:styleId="WW-Absatz-Standardschriftart1111">
    <w:name w:val="WW-Absatz-Standardschriftart1111"/>
    <w:rsid w:val="00D018BA"/>
  </w:style>
  <w:style w:type="character" w:customStyle="1" w:styleId="WW-Absatz-Standardschriftart11111">
    <w:name w:val="WW-Absatz-Standardschriftart11111"/>
    <w:rsid w:val="00D018BA"/>
  </w:style>
  <w:style w:type="character" w:customStyle="1" w:styleId="WW-Absatz-Standardschriftart111111">
    <w:name w:val="WW-Absatz-Standardschriftart111111"/>
    <w:rsid w:val="00D018BA"/>
  </w:style>
  <w:style w:type="character" w:customStyle="1" w:styleId="WW-Absatz-Standardschriftart1111111">
    <w:name w:val="WW-Absatz-Standardschriftart1111111"/>
    <w:rsid w:val="00D018BA"/>
  </w:style>
  <w:style w:type="character" w:customStyle="1" w:styleId="WW-Absatz-Standardschriftart11111111">
    <w:name w:val="WW-Absatz-Standardschriftart11111111"/>
    <w:rsid w:val="00D018BA"/>
  </w:style>
  <w:style w:type="character" w:customStyle="1" w:styleId="WW-Absatz-Standardschriftart111111111">
    <w:name w:val="WW-Absatz-Standardschriftart111111111"/>
    <w:rsid w:val="00D018BA"/>
  </w:style>
  <w:style w:type="character" w:customStyle="1" w:styleId="WW8Num2z1">
    <w:name w:val="WW8Num2z1"/>
    <w:rsid w:val="00D018B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D018BA"/>
  </w:style>
  <w:style w:type="character" w:customStyle="1" w:styleId="a3">
    <w:name w:val="Символ нумерации"/>
    <w:rsid w:val="00D018BA"/>
  </w:style>
  <w:style w:type="paragraph" w:customStyle="1" w:styleId="a4">
    <w:name w:val="Заголовок"/>
    <w:basedOn w:val="a"/>
    <w:next w:val="a5"/>
    <w:rsid w:val="00D018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D018BA"/>
    <w:pPr>
      <w:jc w:val="both"/>
    </w:pPr>
  </w:style>
  <w:style w:type="paragraph" w:styleId="a6">
    <w:name w:val="List"/>
    <w:basedOn w:val="a5"/>
    <w:semiHidden/>
    <w:rsid w:val="00D018BA"/>
    <w:rPr>
      <w:rFonts w:cs="Tahoma"/>
    </w:rPr>
  </w:style>
  <w:style w:type="paragraph" w:customStyle="1" w:styleId="11">
    <w:name w:val="Название1"/>
    <w:basedOn w:val="a"/>
    <w:rsid w:val="00D018B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D018BA"/>
    <w:pPr>
      <w:suppressLineNumbers/>
    </w:pPr>
    <w:rPr>
      <w:rFonts w:cs="Tahoma"/>
    </w:rPr>
  </w:style>
  <w:style w:type="paragraph" w:styleId="a7">
    <w:name w:val="Body Text Indent"/>
    <w:basedOn w:val="a"/>
    <w:link w:val="a8"/>
    <w:semiHidden/>
    <w:rsid w:val="00D018BA"/>
    <w:pPr>
      <w:widowControl w:val="0"/>
      <w:tabs>
        <w:tab w:val="left" w:pos="12348"/>
        <w:tab w:val="left" w:pos="12636"/>
        <w:tab w:val="left" w:pos="12780"/>
        <w:tab w:val="decimal" w:pos="13068"/>
        <w:tab w:val="left" w:pos="16092"/>
        <w:tab w:val="left" w:pos="17964"/>
        <w:tab w:val="left" w:pos="18972"/>
      </w:tabs>
      <w:ind w:left="993"/>
      <w:jc w:val="both"/>
    </w:pPr>
  </w:style>
  <w:style w:type="paragraph" w:customStyle="1" w:styleId="21">
    <w:name w:val="Основной текст с отступом 21"/>
    <w:basedOn w:val="a"/>
    <w:rsid w:val="00D018BA"/>
    <w:pPr>
      <w:widowControl w:val="0"/>
      <w:ind w:firstLine="709"/>
      <w:jc w:val="both"/>
    </w:pPr>
  </w:style>
  <w:style w:type="paragraph" w:customStyle="1" w:styleId="31">
    <w:name w:val="Основной текст с отступом 31"/>
    <w:basedOn w:val="a"/>
    <w:rsid w:val="00D018BA"/>
    <w:pPr>
      <w:widowControl w:val="0"/>
      <w:ind w:firstLine="720"/>
      <w:jc w:val="both"/>
    </w:pPr>
    <w:rPr>
      <w:sz w:val="28"/>
    </w:rPr>
  </w:style>
  <w:style w:type="table" w:styleId="a9">
    <w:name w:val="Table Grid"/>
    <w:basedOn w:val="a1"/>
    <w:uiPriority w:val="39"/>
    <w:rsid w:val="00F63C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basedOn w:val="a0"/>
    <w:link w:val="a7"/>
    <w:semiHidden/>
    <w:rsid w:val="005F21D1"/>
    <w:rPr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E798D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paragraph" w:styleId="aa">
    <w:name w:val="No Spacing"/>
    <w:uiPriority w:val="1"/>
    <w:qFormat/>
    <w:rsid w:val="008E798D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F6D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6D5C"/>
    <w:rPr>
      <w:sz w:val="24"/>
      <w:lang w:eastAsia="ar-SA"/>
    </w:rPr>
  </w:style>
  <w:style w:type="paragraph" w:styleId="ad">
    <w:name w:val="footer"/>
    <w:basedOn w:val="a"/>
    <w:link w:val="ae"/>
    <w:uiPriority w:val="99"/>
    <w:unhideWhenUsed/>
    <w:rsid w:val="004F6D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6D5C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72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412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31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043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653B-032F-41E9-8373-90E5962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</vt:lpstr>
    </vt:vector>
  </TitlesOfParts>
  <Company>Grizli777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creator>Михаил Вольфсон</dc:creator>
  <cp:lastModifiedBy>Приемная Комиссия</cp:lastModifiedBy>
  <cp:revision>48</cp:revision>
  <cp:lastPrinted>2017-03-27T07:27:00Z</cp:lastPrinted>
  <dcterms:created xsi:type="dcterms:W3CDTF">2017-10-03T13:19:00Z</dcterms:created>
  <dcterms:modified xsi:type="dcterms:W3CDTF">2017-10-16T11:46:00Z</dcterms:modified>
</cp:coreProperties>
</file>